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6B" w:rsidRPr="00CB44C9" w:rsidRDefault="00DF036B" w:rsidP="00CB44C9">
      <w:pPr>
        <w:spacing w:after="200" w:line="360" w:lineRule="auto"/>
        <w:jc w:val="center"/>
        <w:outlineLvl w:val="0"/>
        <w:rPr>
          <w:rFonts w:eastAsia="Arial Unicode MS"/>
          <w:color w:val="000000"/>
          <w:sz w:val="28"/>
          <w:szCs w:val="28"/>
          <w:u w:color="000000"/>
          <w:shd w:val="clear" w:color="auto" w:fill="FFFFFF"/>
          <w:lang w:val="ru-RU"/>
        </w:rPr>
      </w:pPr>
      <w:r w:rsidRPr="00CB44C9">
        <w:rPr>
          <w:rFonts w:eastAsia="Arial Unicode MS"/>
          <w:color w:val="000000"/>
          <w:sz w:val="28"/>
          <w:szCs w:val="28"/>
          <w:u w:color="000000"/>
          <w:shd w:val="clear" w:color="auto" w:fill="FFFFFF"/>
          <w:lang w:val="ru-RU"/>
        </w:rPr>
        <w:t>Гимназия</w:t>
      </w:r>
      <w:r w:rsidRPr="00DE2B62">
        <w:rPr>
          <w:rFonts w:eastAsia="Arial Unicode MS"/>
          <w:i/>
          <w:color w:val="000000"/>
          <w:sz w:val="28"/>
          <w:szCs w:val="28"/>
          <w:u w:color="000000"/>
          <w:shd w:val="clear" w:color="auto" w:fill="FFFFFF"/>
          <w:lang w:val="ru-RU"/>
        </w:rPr>
        <w:t xml:space="preserve"> </w:t>
      </w:r>
      <w:r w:rsidRPr="00CB44C9">
        <w:rPr>
          <w:rFonts w:eastAsia="Arial Unicode MS"/>
          <w:color w:val="000000"/>
          <w:sz w:val="28"/>
          <w:szCs w:val="28"/>
          <w:u w:color="000000"/>
          <w:shd w:val="clear" w:color="auto" w:fill="FFFFFF"/>
          <w:lang w:val="ru-RU"/>
        </w:rPr>
        <w:t>№ 524 Московского района</w:t>
      </w:r>
    </w:p>
    <w:p w:rsidR="00DF036B" w:rsidRPr="00DE2B62" w:rsidRDefault="00DF036B">
      <w:pPr>
        <w:spacing w:after="200" w:line="360"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360"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360"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360"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360" w:lineRule="auto"/>
        <w:outlineLvl w:val="0"/>
        <w:rPr>
          <w:rFonts w:eastAsia="Arial Unicode MS"/>
          <w:color w:val="000000"/>
          <w:sz w:val="28"/>
          <w:szCs w:val="28"/>
          <w:u w:color="000000"/>
          <w:shd w:val="clear" w:color="auto" w:fill="FFFFFF"/>
          <w:lang w:val="ru-RU"/>
        </w:rPr>
      </w:pPr>
    </w:p>
    <w:p w:rsidR="00CB44C9" w:rsidRDefault="00DF036B" w:rsidP="00CB44C9">
      <w:pPr>
        <w:spacing w:after="200" w:line="360" w:lineRule="auto"/>
        <w:jc w:val="center"/>
        <w:outlineLvl w:val="0"/>
        <w:rPr>
          <w:rFonts w:eastAsia="Arial Unicode MS"/>
          <w:b/>
          <w:color w:val="000000"/>
          <w:sz w:val="36"/>
          <w:szCs w:val="36"/>
          <w:u w:color="000000"/>
          <w:shd w:val="clear" w:color="auto" w:fill="FFFFFF"/>
          <w:lang w:val="ru-RU"/>
        </w:rPr>
      </w:pPr>
      <w:r w:rsidRPr="00CB44C9">
        <w:rPr>
          <w:rFonts w:eastAsia="Arial Unicode MS"/>
          <w:b/>
          <w:color w:val="000000"/>
          <w:sz w:val="36"/>
          <w:szCs w:val="36"/>
          <w:u w:color="000000"/>
          <w:shd w:val="clear" w:color="auto" w:fill="FFFFFF"/>
          <w:lang w:val="ru-RU"/>
        </w:rPr>
        <w:t xml:space="preserve">Проект </w:t>
      </w:r>
    </w:p>
    <w:p w:rsidR="00DF036B" w:rsidRPr="00CB44C9" w:rsidRDefault="00DF036B" w:rsidP="00CB44C9">
      <w:pPr>
        <w:spacing w:after="200" w:line="360" w:lineRule="auto"/>
        <w:jc w:val="center"/>
        <w:outlineLvl w:val="0"/>
        <w:rPr>
          <w:rFonts w:eastAsia="Arial Unicode MS"/>
          <w:color w:val="000000"/>
          <w:sz w:val="28"/>
          <w:szCs w:val="28"/>
          <w:u w:color="000000"/>
          <w:shd w:val="clear" w:color="auto" w:fill="FFFFFF"/>
          <w:lang w:val="ru-RU"/>
        </w:rPr>
      </w:pPr>
      <w:r w:rsidRPr="00CB44C9">
        <w:rPr>
          <w:rFonts w:eastAsia="Arial Unicode MS"/>
          <w:color w:val="000000"/>
          <w:sz w:val="28"/>
          <w:szCs w:val="28"/>
          <w:u w:color="000000"/>
          <w:shd w:val="clear" w:color="auto" w:fill="FFFFFF"/>
          <w:lang w:val="ru-RU"/>
        </w:rPr>
        <w:t>на тему:</w:t>
      </w:r>
    </w:p>
    <w:p w:rsidR="00DF036B" w:rsidRPr="00CB44C9" w:rsidRDefault="00A14CF0" w:rsidP="00CB44C9">
      <w:pPr>
        <w:spacing w:after="200" w:line="360" w:lineRule="auto"/>
        <w:jc w:val="center"/>
        <w:outlineLvl w:val="0"/>
        <w:rPr>
          <w:rFonts w:eastAsia="Arial Unicode MS"/>
          <w:b/>
          <w:color w:val="000000"/>
          <w:sz w:val="36"/>
          <w:szCs w:val="36"/>
          <w:u w:color="000000"/>
          <w:shd w:val="clear" w:color="auto" w:fill="FFFFFF"/>
          <w:lang w:val="ru-RU"/>
        </w:rPr>
      </w:pPr>
      <w:r w:rsidRPr="00CB44C9">
        <w:rPr>
          <w:rFonts w:eastAsia="Arial Unicode MS"/>
          <w:b/>
          <w:color w:val="000000"/>
          <w:sz w:val="36"/>
          <w:szCs w:val="36"/>
          <w:u w:color="000000"/>
          <w:shd w:val="clear" w:color="auto" w:fill="FFFFFF"/>
          <w:lang w:val="ru-RU"/>
        </w:rPr>
        <w:t>Природа лидерства</w:t>
      </w:r>
    </w:p>
    <w:p w:rsidR="00DF036B" w:rsidRPr="00DE2B62" w:rsidRDefault="00DF036B">
      <w:pPr>
        <w:spacing w:after="200" w:line="276"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276" w:lineRule="auto"/>
        <w:outlineLvl w:val="0"/>
        <w:rPr>
          <w:rFonts w:eastAsia="Arial Unicode MS"/>
          <w:color w:val="000000"/>
          <w:sz w:val="28"/>
          <w:szCs w:val="28"/>
          <w:u w:color="000000"/>
          <w:shd w:val="clear" w:color="auto" w:fill="FFFFFF"/>
          <w:lang w:val="ru-RU"/>
        </w:rPr>
      </w:pPr>
    </w:p>
    <w:p w:rsidR="00DF036B" w:rsidRPr="00DE2B62" w:rsidRDefault="00DF036B">
      <w:pPr>
        <w:spacing w:after="200" w:line="276" w:lineRule="auto"/>
        <w:outlineLvl w:val="0"/>
        <w:rPr>
          <w:rFonts w:eastAsia="Arial Unicode MS"/>
          <w:color w:val="000000"/>
          <w:sz w:val="28"/>
          <w:szCs w:val="28"/>
          <w:u w:color="000000"/>
          <w:shd w:val="clear" w:color="auto" w:fill="FFFFFF"/>
          <w:lang w:val="ru-RU"/>
        </w:rPr>
      </w:pPr>
    </w:p>
    <w:p w:rsidR="00DF036B" w:rsidRPr="00DE2B62" w:rsidRDefault="00DE2B62" w:rsidP="00CB44C9">
      <w:pPr>
        <w:spacing w:after="200" w:line="276" w:lineRule="auto"/>
        <w:jc w:val="right"/>
        <w:outlineLvl w:val="0"/>
        <w:rPr>
          <w:rFonts w:eastAsia="Arial Unicode MS"/>
          <w:color w:val="000000"/>
          <w:sz w:val="28"/>
          <w:szCs w:val="28"/>
          <w:u w:color="000000"/>
          <w:shd w:val="clear" w:color="auto" w:fill="FFFFFF"/>
          <w:lang w:val="ru-RU"/>
        </w:rPr>
      </w:pP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00DF036B" w:rsidRPr="00DE2B62">
        <w:rPr>
          <w:rFonts w:eastAsia="Arial Unicode MS"/>
          <w:color w:val="000000"/>
          <w:sz w:val="28"/>
          <w:szCs w:val="28"/>
          <w:u w:color="000000"/>
          <w:shd w:val="clear" w:color="auto" w:fill="FFFFFF"/>
          <w:lang w:val="ru-RU"/>
        </w:rPr>
        <w:t>Выполнила:</w:t>
      </w:r>
    </w:p>
    <w:p w:rsidR="00DF036B" w:rsidRPr="00DE2B62" w:rsidRDefault="00DE2B62" w:rsidP="00CB44C9">
      <w:pPr>
        <w:spacing w:after="200" w:line="276" w:lineRule="auto"/>
        <w:jc w:val="right"/>
        <w:outlineLvl w:val="0"/>
        <w:rPr>
          <w:rFonts w:eastAsia="Arial Unicode MS"/>
          <w:color w:val="000000"/>
          <w:sz w:val="28"/>
          <w:szCs w:val="28"/>
          <w:u w:color="000000"/>
          <w:shd w:val="clear" w:color="auto" w:fill="FFFFFF"/>
          <w:lang w:val="ru-RU"/>
        </w:rPr>
      </w:pP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00DF036B" w:rsidRPr="00DE2B62">
        <w:rPr>
          <w:rFonts w:eastAsia="Arial Unicode MS"/>
          <w:color w:val="000000"/>
          <w:sz w:val="28"/>
          <w:szCs w:val="28"/>
          <w:u w:color="000000"/>
          <w:shd w:val="clear" w:color="auto" w:fill="FFFFFF"/>
          <w:lang w:val="ru-RU"/>
        </w:rPr>
        <w:t>Ученица 10 «В» класса</w:t>
      </w:r>
    </w:p>
    <w:p w:rsidR="00DF036B" w:rsidRDefault="00DE2B62" w:rsidP="00CB44C9">
      <w:pPr>
        <w:spacing w:after="200" w:line="276" w:lineRule="auto"/>
        <w:jc w:val="right"/>
        <w:outlineLvl w:val="0"/>
        <w:rPr>
          <w:rFonts w:eastAsia="Arial Unicode MS"/>
          <w:color w:val="000000"/>
          <w:sz w:val="28"/>
          <w:szCs w:val="28"/>
          <w:u w:color="000000"/>
          <w:shd w:val="clear" w:color="auto" w:fill="FFFFFF"/>
          <w:lang w:val="ru-RU"/>
        </w:rPr>
      </w:pP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ab/>
      </w:r>
      <w:proofErr w:type="spellStart"/>
      <w:r w:rsidR="00DF036B" w:rsidRPr="00DE2B62">
        <w:rPr>
          <w:rFonts w:eastAsia="Arial Unicode MS"/>
          <w:color w:val="000000"/>
          <w:sz w:val="28"/>
          <w:szCs w:val="28"/>
          <w:u w:color="000000"/>
          <w:shd w:val="clear" w:color="auto" w:fill="FFFFFF"/>
          <w:lang w:val="ru-RU"/>
        </w:rPr>
        <w:t>Емельяненко</w:t>
      </w:r>
      <w:proofErr w:type="spellEnd"/>
      <w:r w:rsidR="00DF036B" w:rsidRPr="00DE2B62">
        <w:rPr>
          <w:rFonts w:eastAsia="Arial Unicode MS"/>
          <w:color w:val="000000"/>
          <w:sz w:val="28"/>
          <w:szCs w:val="28"/>
          <w:u w:color="000000"/>
          <w:shd w:val="clear" w:color="auto" w:fill="FFFFFF"/>
          <w:lang w:val="ru-RU"/>
        </w:rPr>
        <w:t xml:space="preserve"> Л</w:t>
      </w:r>
      <w:r w:rsidR="00CB44C9">
        <w:rPr>
          <w:rFonts w:eastAsia="Arial Unicode MS"/>
          <w:color w:val="000000"/>
          <w:sz w:val="28"/>
          <w:szCs w:val="28"/>
          <w:u w:color="000000"/>
          <w:shd w:val="clear" w:color="auto" w:fill="FFFFFF"/>
          <w:lang w:val="ru-RU"/>
        </w:rPr>
        <w:t>иана Викторовна</w:t>
      </w:r>
    </w:p>
    <w:p w:rsidR="00D4263D" w:rsidRDefault="00D4263D" w:rsidP="00CB44C9">
      <w:pPr>
        <w:spacing w:after="200" w:line="276" w:lineRule="auto"/>
        <w:jc w:val="right"/>
        <w:outlineLvl w:val="0"/>
        <w:rPr>
          <w:rFonts w:eastAsia="Arial Unicode MS"/>
          <w:color w:val="000000"/>
          <w:sz w:val="28"/>
          <w:szCs w:val="28"/>
          <w:u w:color="000000"/>
          <w:shd w:val="clear" w:color="auto" w:fill="FFFFFF"/>
          <w:lang w:val="ru-RU"/>
        </w:rPr>
      </w:pPr>
    </w:p>
    <w:p w:rsidR="00D4263D" w:rsidRPr="00DE2B62" w:rsidRDefault="00D4263D" w:rsidP="00CB44C9">
      <w:pPr>
        <w:spacing w:after="200" w:line="276" w:lineRule="auto"/>
        <w:jc w:val="right"/>
        <w:outlineLvl w:val="0"/>
        <w:rPr>
          <w:rFonts w:eastAsia="Arial Unicode MS"/>
          <w:color w:val="000000"/>
          <w:sz w:val="28"/>
          <w:szCs w:val="28"/>
          <w:u w:color="000000"/>
          <w:shd w:val="clear" w:color="auto" w:fill="FFFFFF"/>
          <w:lang w:val="ru-RU"/>
        </w:rPr>
      </w:pPr>
    </w:p>
    <w:p w:rsidR="00DF036B" w:rsidRPr="00DE2B62" w:rsidRDefault="00DF036B" w:rsidP="00CB44C9">
      <w:pPr>
        <w:spacing w:after="200" w:line="276" w:lineRule="auto"/>
        <w:jc w:val="right"/>
        <w:outlineLvl w:val="0"/>
        <w:rPr>
          <w:rFonts w:eastAsia="Arial Unicode MS"/>
          <w:color w:val="000000"/>
          <w:sz w:val="28"/>
          <w:szCs w:val="28"/>
          <w:u w:color="000000"/>
          <w:shd w:val="clear" w:color="auto" w:fill="FFFFFF"/>
          <w:lang w:val="ru-RU"/>
        </w:rPr>
      </w:pPr>
      <w:r w:rsidRPr="00DE2B62">
        <w:rPr>
          <w:rFonts w:eastAsia="Arial Unicode MS"/>
          <w:color w:val="000000"/>
          <w:sz w:val="28"/>
          <w:szCs w:val="28"/>
          <w:u w:color="000000"/>
          <w:shd w:val="clear" w:color="auto" w:fill="FFFFFF"/>
          <w:lang w:val="ru-RU"/>
        </w:rPr>
        <w:t xml:space="preserve">                                                                </w:t>
      </w:r>
      <w:r w:rsidR="00DE2B62" w:rsidRPr="00DE2B62">
        <w:rPr>
          <w:rFonts w:eastAsia="Arial Unicode MS"/>
          <w:color w:val="000000"/>
          <w:sz w:val="28"/>
          <w:szCs w:val="28"/>
          <w:u w:color="000000"/>
          <w:shd w:val="clear" w:color="auto" w:fill="FFFFFF"/>
          <w:lang w:val="ru-RU"/>
        </w:rPr>
        <w:t xml:space="preserve">     </w:t>
      </w:r>
      <w:r w:rsidR="00DE2B62" w:rsidRPr="00DE2B62">
        <w:rPr>
          <w:rFonts w:eastAsia="Arial Unicode MS"/>
          <w:color w:val="000000"/>
          <w:sz w:val="28"/>
          <w:szCs w:val="28"/>
          <w:u w:color="000000"/>
          <w:shd w:val="clear" w:color="auto" w:fill="FFFFFF"/>
          <w:lang w:val="ru-RU"/>
        </w:rPr>
        <w:tab/>
      </w:r>
      <w:r w:rsidR="00DE2B62" w:rsidRPr="00DE2B62">
        <w:rPr>
          <w:rFonts w:eastAsia="Arial Unicode MS"/>
          <w:color w:val="000000"/>
          <w:sz w:val="28"/>
          <w:szCs w:val="28"/>
          <w:u w:color="000000"/>
          <w:shd w:val="clear" w:color="auto" w:fill="FFFFFF"/>
          <w:lang w:val="ru-RU"/>
        </w:rPr>
        <w:tab/>
      </w:r>
      <w:r w:rsidRPr="00DE2B62">
        <w:rPr>
          <w:rFonts w:eastAsia="Arial Unicode MS"/>
          <w:color w:val="000000"/>
          <w:sz w:val="28"/>
          <w:szCs w:val="28"/>
          <w:u w:color="000000"/>
          <w:shd w:val="clear" w:color="auto" w:fill="FFFFFF"/>
          <w:lang w:val="ru-RU"/>
        </w:rPr>
        <w:t>Руководитель:</w:t>
      </w:r>
    </w:p>
    <w:p w:rsidR="00DF036B" w:rsidRPr="00DE2B62" w:rsidRDefault="00DF036B" w:rsidP="00CB44C9">
      <w:pPr>
        <w:spacing w:after="200" w:line="276" w:lineRule="auto"/>
        <w:ind w:left="5040" w:firstLine="720"/>
        <w:jc w:val="right"/>
        <w:outlineLvl w:val="0"/>
        <w:rPr>
          <w:rFonts w:eastAsia="Arial Unicode MS"/>
          <w:color w:val="000000"/>
          <w:sz w:val="28"/>
          <w:szCs w:val="28"/>
          <w:u w:color="000000"/>
          <w:shd w:val="clear" w:color="auto" w:fill="FFFFFF"/>
          <w:lang w:val="ru-RU"/>
        </w:rPr>
      </w:pPr>
      <w:r w:rsidRPr="00DE2B62">
        <w:rPr>
          <w:rFonts w:eastAsia="Arial Unicode MS"/>
          <w:color w:val="000000"/>
          <w:sz w:val="28"/>
          <w:szCs w:val="28"/>
          <w:u w:color="000000"/>
          <w:shd w:val="clear" w:color="auto" w:fill="FFFFFF"/>
          <w:lang w:val="ru-RU"/>
        </w:rPr>
        <w:t>Морозова М</w:t>
      </w:r>
      <w:r w:rsidR="00CB44C9">
        <w:rPr>
          <w:rFonts w:eastAsia="Arial Unicode MS"/>
          <w:color w:val="000000"/>
          <w:sz w:val="28"/>
          <w:szCs w:val="28"/>
          <w:u w:color="000000"/>
          <w:shd w:val="clear" w:color="auto" w:fill="FFFFFF"/>
          <w:lang w:val="ru-RU"/>
        </w:rPr>
        <w:t xml:space="preserve">арина </w:t>
      </w:r>
      <w:r w:rsidRPr="00DE2B62">
        <w:rPr>
          <w:rFonts w:eastAsia="Arial Unicode MS"/>
          <w:color w:val="000000"/>
          <w:sz w:val="28"/>
          <w:szCs w:val="28"/>
          <w:u w:color="000000"/>
          <w:shd w:val="clear" w:color="auto" w:fill="FFFFFF"/>
          <w:lang w:val="ru-RU"/>
        </w:rPr>
        <w:t>О</w:t>
      </w:r>
      <w:r w:rsidR="00CB44C9">
        <w:rPr>
          <w:rFonts w:eastAsia="Arial Unicode MS"/>
          <w:color w:val="000000"/>
          <w:sz w:val="28"/>
          <w:szCs w:val="28"/>
          <w:u w:color="000000"/>
          <w:shd w:val="clear" w:color="auto" w:fill="FFFFFF"/>
          <w:lang w:val="ru-RU"/>
        </w:rPr>
        <w:t>леговна</w:t>
      </w:r>
    </w:p>
    <w:p w:rsidR="00DF036B" w:rsidRPr="00DE2B62" w:rsidRDefault="00DF036B" w:rsidP="00CB44C9">
      <w:pPr>
        <w:spacing w:after="200" w:line="276" w:lineRule="auto"/>
        <w:jc w:val="right"/>
        <w:outlineLvl w:val="0"/>
        <w:rPr>
          <w:rFonts w:eastAsia="Arial Unicode MS"/>
          <w:color w:val="000000"/>
          <w:sz w:val="28"/>
          <w:szCs w:val="28"/>
          <w:u w:color="000000"/>
          <w:shd w:val="clear" w:color="auto" w:fill="FFFFFF"/>
          <w:lang w:val="ru-RU"/>
        </w:rPr>
      </w:pPr>
    </w:p>
    <w:p w:rsidR="00DF036B" w:rsidRPr="00CB44C9" w:rsidRDefault="00DF036B" w:rsidP="00B513AF">
      <w:pPr>
        <w:spacing w:after="200" w:line="276" w:lineRule="auto"/>
        <w:outlineLvl w:val="0"/>
        <w:rPr>
          <w:rFonts w:eastAsia="Arial Unicode MS"/>
          <w:color w:val="000000"/>
          <w:sz w:val="28"/>
          <w:szCs w:val="28"/>
          <w:u w:color="000000"/>
          <w:shd w:val="clear" w:color="auto" w:fill="FFFFFF"/>
          <w:lang w:val="ru-RU"/>
        </w:rPr>
      </w:pPr>
    </w:p>
    <w:p w:rsidR="00DF036B" w:rsidRPr="00CB44C9" w:rsidRDefault="00B513AF" w:rsidP="005E6EAC">
      <w:pPr>
        <w:spacing w:after="200" w:line="276" w:lineRule="auto"/>
        <w:ind w:firstLine="720"/>
        <w:jc w:val="center"/>
        <w:outlineLvl w:val="0"/>
        <w:rPr>
          <w:rFonts w:eastAsia="Arial Unicode MS"/>
          <w:color w:val="000000"/>
          <w:sz w:val="28"/>
          <w:szCs w:val="28"/>
          <w:u w:color="000000"/>
          <w:shd w:val="clear" w:color="auto" w:fill="FFFFFF"/>
          <w:lang w:val="ru-RU"/>
        </w:rPr>
      </w:pPr>
      <w:r w:rsidRPr="00CB44C9">
        <w:rPr>
          <w:rFonts w:eastAsia="Arial Unicode MS"/>
          <w:color w:val="000000"/>
          <w:sz w:val="28"/>
          <w:szCs w:val="28"/>
          <w:u w:color="000000"/>
          <w:shd w:val="clear" w:color="auto" w:fill="FFFFFF"/>
          <w:lang w:val="ru-RU"/>
        </w:rPr>
        <w:t>Санкт-Петербург</w:t>
      </w:r>
      <w:r w:rsidRPr="00CB44C9">
        <w:rPr>
          <w:rFonts w:eastAsia="Arial Unicode MS"/>
          <w:color w:val="000000"/>
          <w:sz w:val="28"/>
          <w:szCs w:val="28"/>
          <w:u w:color="000000"/>
          <w:shd w:val="clear" w:color="auto" w:fill="FFFFFF"/>
          <w:lang w:val="ru-RU"/>
        </w:rPr>
        <w:cr/>
        <w:t xml:space="preserve">      </w:t>
      </w:r>
      <w:r w:rsidR="00DF036B" w:rsidRPr="00CB44C9">
        <w:rPr>
          <w:rFonts w:eastAsia="Arial Unicode MS"/>
          <w:color w:val="000000"/>
          <w:sz w:val="28"/>
          <w:szCs w:val="28"/>
          <w:u w:color="000000"/>
          <w:shd w:val="clear" w:color="auto" w:fill="FFFFFF"/>
          <w:lang w:val="ru-RU"/>
        </w:rPr>
        <w:t>2013 год</w:t>
      </w:r>
    </w:p>
    <w:p w:rsidR="00A14CF0" w:rsidRDefault="00A14CF0" w:rsidP="00B513AF">
      <w:pPr>
        <w:spacing w:after="200" w:line="276" w:lineRule="auto"/>
        <w:ind w:left="2124" w:firstLine="708"/>
        <w:jc w:val="center"/>
        <w:outlineLvl w:val="0"/>
        <w:rPr>
          <w:rFonts w:eastAsia="Arial Unicode MS"/>
          <w:i/>
          <w:color w:val="000000"/>
          <w:sz w:val="28"/>
          <w:szCs w:val="28"/>
          <w:u w:color="000000"/>
          <w:shd w:val="clear" w:color="auto" w:fill="FFFFFF"/>
          <w:lang w:val="ru-RU"/>
        </w:rPr>
      </w:pPr>
    </w:p>
    <w:p w:rsidR="00DF036B" w:rsidRDefault="00DF036B" w:rsidP="00376051">
      <w:pPr>
        <w:spacing w:after="200" w:line="360" w:lineRule="auto"/>
        <w:jc w:val="both"/>
        <w:outlineLvl w:val="0"/>
        <w:rPr>
          <w:rFonts w:eastAsia="Arial Unicode MS"/>
          <w:b/>
          <w:color w:val="000000"/>
          <w:sz w:val="28"/>
          <w:szCs w:val="28"/>
          <w:u w:color="000000"/>
          <w:shd w:val="clear" w:color="auto" w:fill="FFFFFF"/>
          <w:lang w:val="ru-RU"/>
        </w:rPr>
      </w:pPr>
      <w:r w:rsidRPr="00376051">
        <w:rPr>
          <w:rFonts w:eastAsia="Arial Unicode MS"/>
          <w:b/>
          <w:color w:val="000000"/>
          <w:sz w:val="28"/>
          <w:szCs w:val="28"/>
          <w:u w:color="000000"/>
          <w:shd w:val="clear" w:color="auto" w:fill="FFFFFF"/>
          <w:lang w:val="ru-RU"/>
        </w:rPr>
        <w:t>Содержание</w:t>
      </w:r>
      <w:r w:rsidR="008007B0" w:rsidRPr="00376051">
        <w:rPr>
          <w:rFonts w:eastAsia="Arial Unicode MS"/>
          <w:b/>
          <w:color w:val="000000"/>
          <w:sz w:val="28"/>
          <w:szCs w:val="28"/>
          <w:u w:color="000000"/>
          <w:shd w:val="clear" w:color="auto" w:fill="FFFFFF"/>
          <w:lang w:val="ru-RU"/>
        </w:rPr>
        <w:t>:</w:t>
      </w:r>
    </w:p>
    <w:p w:rsidR="00F578ED" w:rsidRPr="00F578ED" w:rsidRDefault="00F578ED" w:rsidP="00376051">
      <w:p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Паспорт проекта………………………………………………………………..4</w:t>
      </w:r>
    </w:p>
    <w:p w:rsidR="00DF036B" w:rsidRPr="00376051" w:rsidRDefault="00DF036B"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Введение</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6</w:t>
      </w:r>
    </w:p>
    <w:p w:rsidR="00DF036B" w:rsidRPr="00376051" w:rsidRDefault="00DF036B"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Глава 1. </w:t>
      </w:r>
      <w:r w:rsidR="0073759A" w:rsidRPr="00376051">
        <w:rPr>
          <w:rFonts w:eastAsia="Arial Unicode MS"/>
          <w:color w:val="000000"/>
          <w:sz w:val="28"/>
          <w:szCs w:val="28"/>
          <w:u w:color="000000"/>
          <w:shd w:val="clear" w:color="auto" w:fill="FFFFFF"/>
          <w:lang w:val="ru-RU"/>
        </w:rPr>
        <w:t>Эволюционная теория лидерства</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7</w:t>
      </w:r>
    </w:p>
    <w:p w:rsidR="00422A97"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Глава 2. Модели лидерства</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8</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2.1. Теория качеств</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.8</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2.2. Теория ситуационного лидерства</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..9</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2.3. </w:t>
      </w:r>
      <w:proofErr w:type="spellStart"/>
      <w:r w:rsidRPr="00376051">
        <w:rPr>
          <w:rFonts w:eastAsia="Arial Unicode MS"/>
          <w:color w:val="000000"/>
          <w:sz w:val="28"/>
          <w:szCs w:val="28"/>
          <w:u w:color="000000"/>
          <w:shd w:val="clear" w:color="auto" w:fill="FFFFFF"/>
          <w:lang w:val="ru-RU"/>
        </w:rPr>
        <w:t>Бихевиоральная</w:t>
      </w:r>
      <w:proofErr w:type="spellEnd"/>
      <w:r w:rsidRPr="00376051">
        <w:rPr>
          <w:rFonts w:eastAsia="Arial Unicode MS"/>
          <w:color w:val="000000"/>
          <w:sz w:val="28"/>
          <w:szCs w:val="28"/>
          <w:u w:color="000000"/>
          <w:shd w:val="clear" w:color="auto" w:fill="FFFFFF"/>
          <w:lang w:val="ru-RU"/>
        </w:rPr>
        <w:t xml:space="preserve"> теория</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...9</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2.4. Теория харизматического лидерства</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.10</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2.5. Теория служащего лидера</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10</w:t>
      </w:r>
    </w:p>
    <w:p w:rsidR="00422A97" w:rsidRPr="00376051" w:rsidRDefault="00422A97"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2.6. Теория Большого человека</w:t>
      </w:r>
      <w:r w:rsidR="00D4263D">
        <w:rPr>
          <w:rFonts w:eastAsia="Arial Unicode MS"/>
          <w:color w:val="000000"/>
          <w:sz w:val="28"/>
          <w:szCs w:val="28"/>
          <w:u w:color="000000"/>
          <w:shd w:val="clear" w:color="auto" w:fill="FFFFFF"/>
          <w:lang w:val="ru-RU"/>
        </w:rPr>
        <w:t>…………………………………………..10</w:t>
      </w:r>
    </w:p>
    <w:p w:rsidR="005E6EAC" w:rsidRPr="00376051" w:rsidRDefault="005E6EAC"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2.7. </w:t>
      </w:r>
      <w:r w:rsidR="00840DFF" w:rsidRPr="00376051">
        <w:rPr>
          <w:rFonts w:eastAsia="Arial Unicode MS"/>
          <w:color w:val="000000"/>
          <w:sz w:val="28"/>
          <w:szCs w:val="28"/>
          <w:u w:color="000000"/>
          <w:shd w:val="clear" w:color="auto" w:fill="FFFFFF"/>
          <w:lang w:val="ru-RU"/>
        </w:rPr>
        <w:t>Теория психоанализа</w:t>
      </w:r>
      <w:r w:rsidR="00D4263D">
        <w:rPr>
          <w:rFonts w:eastAsia="Arial Unicode MS"/>
          <w:color w:val="000000"/>
          <w:sz w:val="28"/>
          <w:szCs w:val="28"/>
          <w:u w:color="000000"/>
          <w:shd w:val="clear" w:color="auto" w:fill="FFFFFF"/>
          <w:lang w:val="ru-RU"/>
        </w:rPr>
        <w:t>………………………………………………11</w:t>
      </w:r>
    </w:p>
    <w:p w:rsidR="00840DFF" w:rsidRPr="00376051" w:rsidRDefault="00840DFF"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2.8. Теория обстоятельств</w:t>
      </w:r>
      <w:r w:rsidR="008007B0"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11</w:t>
      </w:r>
    </w:p>
    <w:p w:rsidR="00840DFF" w:rsidRPr="00376051" w:rsidRDefault="00840DFF"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2.9. Теория дистрибутивного лидерства</w:t>
      </w:r>
      <w:r w:rsidR="00D4263D">
        <w:rPr>
          <w:rFonts w:eastAsia="Arial Unicode MS"/>
          <w:color w:val="000000"/>
          <w:sz w:val="28"/>
          <w:szCs w:val="28"/>
          <w:u w:color="000000"/>
          <w:shd w:val="clear" w:color="auto" w:fill="FFFFFF"/>
          <w:lang w:val="ru-RU"/>
        </w:rPr>
        <w:t>………………………………12</w:t>
      </w:r>
    </w:p>
    <w:p w:rsidR="00840DFF" w:rsidRPr="00376051" w:rsidRDefault="00840DFF" w:rsidP="00376051">
      <w:pPr>
        <w:spacing w:after="200" w:line="360" w:lineRule="auto"/>
        <w:ind w:firstLine="7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2.10. Выводы по теориям</w:t>
      </w:r>
      <w:r w:rsidR="008007B0" w:rsidRPr="00376051">
        <w:rPr>
          <w:rFonts w:eastAsia="Arial Unicode MS"/>
          <w:color w:val="000000"/>
          <w:sz w:val="28"/>
          <w:szCs w:val="28"/>
          <w:u w:color="000000"/>
          <w:shd w:val="clear" w:color="auto" w:fill="FFFFFF"/>
          <w:lang w:val="ru-RU"/>
        </w:rPr>
        <w:t>………………………………………………</w:t>
      </w:r>
      <w:r w:rsidR="00CB44C9"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12</w:t>
      </w:r>
    </w:p>
    <w:p w:rsidR="005E6EAC"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Глава 3</w:t>
      </w:r>
      <w:r w:rsidR="008C6015" w:rsidRPr="00376051">
        <w:rPr>
          <w:rFonts w:eastAsia="Arial Unicode MS"/>
          <w:color w:val="000000"/>
          <w:sz w:val="28"/>
          <w:szCs w:val="28"/>
          <w:u w:color="000000"/>
          <w:shd w:val="clear" w:color="auto" w:fill="FFFFFF"/>
          <w:lang w:val="ru-RU"/>
        </w:rPr>
        <w:t xml:space="preserve">. </w:t>
      </w:r>
      <w:r w:rsidR="0073759A" w:rsidRPr="00376051">
        <w:rPr>
          <w:rFonts w:eastAsia="Arial Unicode MS"/>
          <w:color w:val="000000"/>
          <w:sz w:val="28"/>
          <w:szCs w:val="28"/>
          <w:u w:color="000000"/>
          <w:shd w:val="clear" w:color="auto" w:fill="FFFFFF"/>
          <w:lang w:val="ru-RU"/>
        </w:rPr>
        <w:t>Факторы, оказывающие влияние на формирование лидерских качеств человека</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4</w:t>
      </w:r>
    </w:p>
    <w:p w:rsidR="005E6EAC" w:rsidRPr="00376051" w:rsidRDefault="005E6EAC"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3</w:t>
      </w:r>
      <w:r w:rsidR="008C6015" w:rsidRPr="00376051">
        <w:rPr>
          <w:rFonts w:eastAsia="Arial Unicode MS"/>
          <w:color w:val="000000"/>
          <w:sz w:val="28"/>
          <w:szCs w:val="28"/>
          <w:u w:color="000000"/>
          <w:shd w:val="clear" w:color="auto" w:fill="FFFFFF"/>
          <w:lang w:val="ru-RU"/>
        </w:rPr>
        <w:t>.1. Влияние родителей</w:t>
      </w:r>
      <w:r w:rsidR="00A56F50" w:rsidRPr="00376051">
        <w:rPr>
          <w:rFonts w:eastAsia="Arial Unicode MS"/>
          <w:color w:val="000000"/>
          <w:sz w:val="28"/>
          <w:szCs w:val="28"/>
          <w:u w:color="000000"/>
          <w:shd w:val="clear" w:color="auto" w:fill="FFFFFF"/>
          <w:lang w:val="ru-RU"/>
        </w:rPr>
        <w:t xml:space="preserve"> на формирование лидерских качеств</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4</w:t>
      </w:r>
    </w:p>
    <w:p w:rsidR="005E6EAC" w:rsidRPr="00376051" w:rsidRDefault="005E6EAC"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3</w:t>
      </w:r>
      <w:r w:rsidR="008C6015" w:rsidRPr="00376051">
        <w:rPr>
          <w:rFonts w:eastAsia="Arial Unicode MS"/>
          <w:color w:val="000000"/>
          <w:sz w:val="28"/>
          <w:szCs w:val="28"/>
          <w:u w:color="000000"/>
          <w:shd w:val="clear" w:color="auto" w:fill="FFFFFF"/>
          <w:lang w:val="ru-RU"/>
        </w:rPr>
        <w:t xml:space="preserve">.2. </w:t>
      </w:r>
      <w:r w:rsidR="00A56F50" w:rsidRPr="00376051">
        <w:rPr>
          <w:rFonts w:eastAsia="Arial Unicode MS"/>
          <w:color w:val="000000"/>
          <w:sz w:val="28"/>
          <w:szCs w:val="28"/>
          <w:u w:color="000000"/>
          <w:shd w:val="clear" w:color="auto" w:fill="FFFFFF"/>
          <w:lang w:val="ru-RU"/>
        </w:rPr>
        <w:t>Воспитание лидерских каче</w:t>
      </w:r>
      <w:proofErr w:type="gramStart"/>
      <w:r w:rsidR="00A56F50" w:rsidRPr="00376051">
        <w:rPr>
          <w:rFonts w:eastAsia="Arial Unicode MS"/>
          <w:color w:val="000000"/>
          <w:sz w:val="28"/>
          <w:szCs w:val="28"/>
          <w:u w:color="000000"/>
          <w:shd w:val="clear" w:color="auto" w:fill="FFFFFF"/>
          <w:lang w:val="ru-RU"/>
        </w:rPr>
        <w:t>ств всл</w:t>
      </w:r>
      <w:proofErr w:type="gramEnd"/>
      <w:r w:rsidR="00A56F50" w:rsidRPr="00376051">
        <w:rPr>
          <w:rFonts w:eastAsia="Arial Unicode MS"/>
          <w:color w:val="000000"/>
          <w:sz w:val="28"/>
          <w:szCs w:val="28"/>
          <w:u w:color="000000"/>
          <w:shd w:val="clear" w:color="auto" w:fill="FFFFFF"/>
          <w:lang w:val="ru-RU"/>
        </w:rPr>
        <w:t>едствие негативного жизненного опыта</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5</w:t>
      </w:r>
    </w:p>
    <w:p w:rsidR="005E6EAC" w:rsidRPr="00376051" w:rsidRDefault="005E6EAC"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3</w:t>
      </w:r>
      <w:r w:rsidR="00B513AF" w:rsidRPr="00376051">
        <w:rPr>
          <w:rFonts w:eastAsia="Arial Unicode MS"/>
          <w:color w:val="000000"/>
          <w:sz w:val="28"/>
          <w:szCs w:val="28"/>
          <w:u w:color="000000"/>
          <w:shd w:val="clear" w:color="auto" w:fill="FFFFFF"/>
          <w:lang w:val="ru-RU"/>
        </w:rPr>
        <w:t>.3. Пребывание в лидерской среде</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6</w:t>
      </w:r>
    </w:p>
    <w:p w:rsidR="00B513AF" w:rsidRPr="00376051" w:rsidRDefault="005E6EAC"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lastRenderedPageBreak/>
        <w:tab/>
        <w:t>3</w:t>
      </w:r>
      <w:r w:rsidR="00B513AF" w:rsidRPr="00376051">
        <w:rPr>
          <w:rFonts w:eastAsia="Arial Unicode MS"/>
          <w:color w:val="000000"/>
          <w:sz w:val="28"/>
          <w:szCs w:val="28"/>
          <w:u w:color="000000"/>
          <w:shd w:val="clear" w:color="auto" w:fill="FFFFFF"/>
          <w:lang w:val="ru-RU"/>
        </w:rPr>
        <w:t xml:space="preserve">.4. Опыт обмена </w:t>
      </w:r>
      <w:r w:rsidR="00A56F50" w:rsidRPr="00376051">
        <w:rPr>
          <w:rFonts w:eastAsia="Arial Unicode MS"/>
          <w:color w:val="000000"/>
          <w:sz w:val="28"/>
          <w:szCs w:val="28"/>
          <w:u w:color="000000"/>
          <w:shd w:val="clear" w:color="auto" w:fill="FFFFFF"/>
          <w:lang w:val="ru-RU"/>
        </w:rPr>
        <w:t xml:space="preserve">лидерскими </w:t>
      </w:r>
      <w:r w:rsidR="00B513AF" w:rsidRPr="00376051">
        <w:rPr>
          <w:rFonts w:eastAsia="Arial Unicode MS"/>
          <w:color w:val="000000"/>
          <w:sz w:val="28"/>
          <w:szCs w:val="28"/>
          <w:u w:color="000000"/>
          <w:shd w:val="clear" w:color="auto" w:fill="FFFFFF"/>
          <w:lang w:val="ru-RU"/>
        </w:rPr>
        <w:t>качествами</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7</w:t>
      </w:r>
    </w:p>
    <w:p w:rsidR="00D71C14" w:rsidRPr="00376051" w:rsidRDefault="00D71C14"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Глава </w:t>
      </w:r>
      <w:r w:rsidR="00422A97" w:rsidRPr="00376051">
        <w:rPr>
          <w:rFonts w:eastAsia="Arial Unicode MS"/>
          <w:color w:val="000000"/>
          <w:sz w:val="28"/>
          <w:szCs w:val="28"/>
          <w:u w:color="000000"/>
          <w:shd w:val="clear" w:color="auto" w:fill="FFFFFF"/>
          <w:lang w:val="ru-RU"/>
        </w:rPr>
        <w:t>4</w:t>
      </w:r>
      <w:r w:rsidRPr="00376051">
        <w:rPr>
          <w:rFonts w:eastAsia="Arial Unicode MS"/>
          <w:color w:val="000000"/>
          <w:sz w:val="28"/>
          <w:szCs w:val="28"/>
          <w:u w:color="000000"/>
          <w:shd w:val="clear" w:color="auto" w:fill="FFFFFF"/>
          <w:lang w:val="ru-RU"/>
        </w:rPr>
        <w:t xml:space="preserve">. </w:t>
      </w:r>
      <w:r w:rsidR="0073759A" w:rsidRPr="00376051">
        <w:rPr>
          <w:rFonts w:eastAsia="Arial Unicode MS"/>
          <w:color w:val="000000"/>
          <w:sz w:val="28"/>
          <w:szCs w:val="28"/>
          <w:u w:color="000000"/>
          <w:shd w:val="clear" w:color="auto" w:fill="FFFFFF"/>
          <w:lang w:val="ru-RU"/>
        </w:rPr>
        <w:t>Психологический портрет лидера</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9</w:t>
      </w:r>
    </w:p>
    <w:p w:rsidR="00A601D3"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A601D3" w:rsidRPr="00376051">
        <w:rPr>
          <w:rFonts w:eastAsia="Arial Unicode MS"/>
          <w:color w:val="000000"/>
          <w:sz w:val="28"/>
          <w:szCs w:val="28"/>
          <w:u w:color="000000"/>
          <w:shd w:val="clear" w:color="auto" w:fill="FFFFFF"/>
          <w:lang w:val="ru-RU"/>
        </w:rPr>
        <w:t>.1. Внешний вид</w:t>
      </w:r>
      <w:r w:rsidR="008007B0" w:rsidRPr="00376051">
        <w:rPr>
          <w:rFonts w:eastAsia="Arial Unicode MS"/>
          <w:color w:val="000000"/>
          <w:sz w:val="28"/>
          <w:szCs w:val="28"/>
          <w:u w:color="000000"/>
          <w:shd w:val="clear" w:color="auto" w:fill="FFFFFF"/>
          <w:lang w:val="ru-RU"/>
        </w:rPr>
        <w:t>………………………………………………………….1</w:t>
      </w:r>
      <w:r w:rsidR="00D4263D">
        <w:rPr>
          <w:rFonts w:eastAsia="Arial Unicode MS"/>
          <w:color w:val="000000"/>
          <w:sz w:val="28"/>
          <w:szCs w:val="28"/>
          <w:u w:color="000000"/>
          <w:shd w:val="clear" w:color="auto" w:fill="FFFFFF"/>
          <w:lang w:val="ru-RU"/>
        </w:rPr>
        <w:t>9</w:t>
      </w:r>
    </w:p>
    <w:p w:rsidR="00A601D3"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A601D3" w:rsidRPr="00376051">
        <w:rPr>
          <w:rFonts w:eastAsia="Arial Unicode MS"/>
          <w:color w:val="000000"/>
          <w:sz w:val="28"/>
          <w:szCs w:val="28"/>
          <w:u w:color="000000"/>
          <w:shd w:val="clear" w:color="auto" w:fill="FFFFFF"/>
          <w:lang w:val="ru-RU"/>
        </w:rPr>
        <w:t>.2. Черты характера</w:t>
      </w:r>
      <w:r w:rsidR="00D4263D">
        <w:rPr>
          <w:rFonts w:eastAsia="Arial Unicode MS"/>
          <w:color w:val="000000"/>
          <w:sz w:val="28"/>
          <w:szCs w:val="28"/>
          <w:u w:color="000000"/>
          <w:shd w:val="clear" w:color="auto" w:fill="FFFFFF"/>
          <w:lang w:val="ru-RU"/>
        </w:rPr>
        <w:t>……………………………………………………...20</w:t>
      </w:r>
    </w:p>
    <w:p w:rsidR="00A601D3"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A601D3" w:rsidRPr="00376051">
        <w:rPr>
          <w:rFonts w:eastAsia="Arial Unicode MS"/>
          <w:color w:val="000000"/>
          <w:sz w:val="28"/>
          <w:szCs w:val="28"/>
          <w:u w:color="000000"/>
          <w:shd w:val="clear" w:color="auto" w:fill="FFFFFF"/>
          <w:lang w:val="ru-RU"/>
        </w:rPr>
        <w:t>.3. Отношение к жизни</w:t>
      </w:r>
      <w:r w:rsidR="00D4263D">
        <w:rPr>
          <w:rFonts w:eastAsia="Arial Unicode MS"/>
          <w:color w:val="000000"/>
          <w:sz w:val="28"/>
          <w:szCs w:val="28"/>
          <w:u w:color="000000"/>
          <w:shd w:val="clear" w:color="auto" w:fill="FFFFFF"/>
          <w:lang w:val="ru-RU"/>
        </w:rPr>
        <w:t>………………………………………………….22</w:t>
      </w:r>
    </w:p>
    <w:p w:rsidR="00A601D3"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A601D3" w:rsidRPr="00376051">
        <w:rPr>
          <w:rFonts w:eastAsia="Arial Unicode MS"/>
          <w:color w:val="000000"/>
          <w:sz w:val="28"/>
          <w:szCs w:val="28"/>
          <w:u w:color="000000"/>
          <w:shd w:val="clear" w:color="auto" w:fill="FFFFFF"/>
          <w:lang w:val="ru-RU"/>
        </w:rPr>
        <w:t>.4. Взаимоотношения с окружающими</w:t>
      </w:r>
      <w:r w:rsidR="00D4263D">
        <w:rPr>
          <w:rFonts w:eastAsia="Arial Unicode MS"/>
          <w:color w:val="000000"/>
          <w:sz w:val="28"/>
          <w:szCs w:val="28"/>
          <w:u w:color="000000"/>
          <w:shd w:val="clear" w:color="auto" w:fill="FFFFFF"/>
          <w:lang w:val="ru-RU"/>
        </w:rPr>
        <w:t>………………………………...23</w:t>
      </w:r>
    </w:p>
    <w:p w:rsidR="003F44F9"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A601D3" w:rsidRPr="00376051">
        <w:rPr>
          <w:rFonts w:eastAsia="Arial Unicode MS"/>
          <w:color w:val="000000"/>
          <w:sz w:val="28"/>
          <w:szCs w:val="28"/>
          <w:u w:color="000000"/>
          <w:shd w:val="clear" w:color="auto" w:fill="FFFFFF"/>
          <w:lang w:val="ru-RU"/>
        </w:rPr>
        <w:t>.5.</w:t>
      </w:r>
      <w:r w:rsidR="003F44F9" w:rsidRPr="00376051">
        <w:rPr>
          <w:rFonts w:eastAsia="Arial Unicode MS"/>
          <w:color w:val="000000"/>
          <w:sz w:val="28"/>
          <w:szCs w:val="28"/>
          <w:u w:color="000000"/>
          <w:shd w:val="clear" w:color="auto" w:fill="FFFFFF"/>
          <w:lang w:val="ru-RU"/>
        </w:rPr>
        <w:t xml:space="preserve"> Выявление лидера среди сверстников</w:t>
      </w:r>
      <w:r w:rsidR="00D4263D">
        <w:rPr>
          <w:rFonts w:eastAsia="Arial Unicode MS"/>
          <w:color w:val="000000"/>
          <w:sz w:val="28"/>
          <w:szCs w:val="28"/>
          <w:u w:color="000000"/>
          <w:shd w:val="clear" w:color="auto" w:fill="FFFFFF"/>
          <w:lang w:val="ru-RU"/>
        </w:rPr>
        <w:t>……………………………...24</w:t>
      </w:r>
    </w:p>
    <w:p w:rsidR="003D22D2"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ab/>
        <w:t>4</w:t>
      </w:r>
      <w:r w:rsidR="003D22D2" w:rsidRPr="00376051">
        <w:rPr>
          <w:rFonts w:eastAsia="Arial Unicode MS"/>
          <w:color w:val="000000"/>
          <w:sz w:val="28"/>
          <w:szCs w:val="28"/>
          <w:u w:color="000000"/>
          <w:shd w:val="clear" w:color="auto" w:fill="FFFFFF"/>
          <w:lang w:val="ru-RU"/>
        </w:rPr>
        <w:t>.6. Выводы по опросу</w:t>
      </w:r>
      <w:r w:rsidR="00D4263D">
        <w:rPr>
          <w:rFonts w:eastAsia="Arial Unicode MS"/>
          <w:color w:val="000000"/>
          <w:sz w:val="28"/>
          <w:szCs w:val="28"/>
          <w:u w:color="000000"/>
          <w:shd w:val="clear" w:color="auto" w:fill="FFFFFF"/>
          <w:lang w:val="ru-RU"/>
        </w:rPr>
        <w:t>……………………………………………………26</w:t>
      </w:r>
    </w:p>
    <w:p w:rsidR="00DF036B" w:rsidRPr="00376051" w:rsidRDefault="00CB44C9"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Заключение……………….</w:t>
      </w:r>
      <w:r w:rsidR="008007B0" w:rsidRPr="00376051">
        <w:rPr>
          <w:rFonts w:eastAsia="Arial Unicode MS"/>
          <w:color w:val="000000"/>
          <w:sz w:val="28"/>
          <w:szCs w:val="28"/>
          <w:u w:color="000000"/>
          <w:shd w:val="clear" w:color="auto" w:fill="FFFFFF"/>
          <w:lang w:val="ru-RU"/>
        </w:rPr>
        <w:t>…………………………………………………</w:t>
      </w:r>
      <w:r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…..27</w:t>
      </w:r>
    </w:p>
    <w:p w:rsidR="008007B0" w:rsidRPr="00376051" w:rsidRDefault="008007B0"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Список литературы…………………………………………………………</w:t>
      </w:r>
      <w:r w:rsidR="00CB44C9" w:rsidRPr="00376051">
        <w:rPr>
          <w:rFonts w:eastAsia="Arial Unicode MS"/>
          <w:color w:val="000000"/>
          <w:sz w:val="28"/>
          <w:szCs w:val="28"/>
          <w:u w:color="000000"/>
          <w:shd w:val="clear" w:color="auto" w:fill="FFFFFF"/>
          <w:lang w:val="ru-RU"/>
        </w:rPr>
        <w:t>.</w:t>
      </w:r>
      <w:r w:rsidR="00D4263D">
        <w:rPr>
          <w:rFonts w:eastAsia="Arial Unicode MS"/>
          <w:color w:val="000000"/>
          <w:sz w:val="28"/>
          <w:szCs w:val="28"/>
          <w:u w:color="000000"/>
          <w:shd w:val="clear" w:color="auto" w:fill="FFFFFF"/>
          <w:lang w:val="ru-RU"/>
        </w:rPr>
        <w:t>…..28</w:t>
      </w:r>
    </w:p>
    <w:p w:rsidR="005E6EAC" w:rsidRPr="00376051" w:rsidRDefault="005E6EAC" w:rsidP="00376051">
      <w:pPr>
        <w:spacing w:after="200" w:line="360" w:lineRule="auto"/>
        <w:jc w:val="both"/>
        <w:outlineLvl w:val="0"/>
        <w:rPr>
          <w:rFonts w:eastAsia="Arial Unicode MS"/>
          <w:b/>
          <w:color w:val="000000"/>
          <w:sz w:val="28"/>
          <w:szCs w:val="28"/>
          <w:u w:color="000000"/>
          <w:shd w:val="clear" w:color="auto" w:fill="FFFFFF"/>
          <w:lang w:val="ru-RU"/>
        </w:rPr>
      </w:pPr>
    </w:p>
    <w:p w:rsidR="005E6EAC" w:rsidRPr="00376051" w:rsidRDefault="005E6EAC"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840DFF" w:rsidRPr="00376051" w:rsidRDefault="00840DFF" w:rsidP="00376051">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r>
        <w:rPr>
          <w:rFonts w:eastAsia="Arial Unicode MS"/>
          <w:b/>
          <w:color w:val="000000"/>
          <w:sz w:val="28"/>
          <w:szCs w:val="28"/>
          <w:u w:color="000000"/>
          <w:shd w:val="clear" w:color="auto" w:fill="FFFFFF"/>
          <w:lang w:val="ru-RU"/>
        </w:rPr>
        <w:lastRenderedPageBreak/>
        <w:t>Паспорт проекта.</w:t>
      </w:r>
    </w:p>
    <w:p w:rsidR="00376051" w:rsidRDefault="00376051"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Название проекта: «Природа лидерства».</w:t>
      </w:r>
    </w:p>
    <w:p w:rsidR="00376051" w:rsidRDefault="00376051"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Куратор проекта: Морозова Марина Олеговна.</w:t>
      </w:r>
    </w:p>
    <w:p w:rsidR="00CB2B01" w:rsidRPr="00376051" w:rsidRDefault="00496394"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Учебный предмет, в рамках которого проводится работа по проекту</w:t>
      </w:r>
      <w:r w:rsidR="00376051">
        <w:rPr>
          <w:rFonts w:eastAsia="Arial Unicode MS"/>
          <w:color w:val="000000"/>
          <w:sz w:val="28"/>
          <w:szCs w:val="28"/>
          <w:u w:color="000000"/>
          <w:shd w:val="clear" w:color="auto" w:fill="FFFFFF"/>
          <w:lang w:val="ru-RU"/>
        </w:rPr>
        <w:t>: обществознание</w:t>
      </w:r>
      <w:r w:rsidRPr="00376051">
        <w:rPr>
          <w:rFonts w:eastAsia="Arial Unicode MS"/>
          <w:color w:val="000000"/>
          <w:sz w:val="28"/>
          <w:szCs w:val="28"/>
          <w:u w:color="000000"/>
          <w:shd w:val="clear" w:color="auto" w:fill="FFFFFF"/>
          <w:lang w:val="ru-RU"/>
        </w:rPr>
        <w:t>.</w:t>
      </w:r>
    </w:p>
    <w:p w:rsidR="00CB2B01" w:rsidRPr="00376051" w:rsidRDefault="00376051"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 xml:space="preserve">Состав проектной группы: </w:t>
      </w:r>
      <w:proofErr w:type="spellStart"/>
      <w:r>
        <w:rPr>
          <w:rFonts w:eastAsia="Arial Unicode MS"/>
          <w:color w:val="000000"/>
          <w:sz w:val="28"/>
          <w:szCs w:val="28"/>
          <w:u w:color="000000"/>
          <w:shd w:val="clear" w:color="auto" w:fill="FFFFFF"/>
          <w:lang w:val="ru-RU"/>
        </w:rPr>
        <w:t>Емельяненко</w:t>
      </w:r>
      <w:proofErr w:type="spellEnd"/>
      <w:r>
        <w:rPr>
          <w:rFonts w:eastAsia="Arial Unicode MS"/>
          <w:color w:val="000000"/>
          <w:sz w:val="28"/>
          <w:szCs w:val="28"/>
          <w:u w:color="000000"/>
          <w:shd w:val="clear" w:color="auto" w:fill="FFFFFF"/>
          <w:lang w:val="ru-RU"/>
        </w:rPr>
        <w:t xml:space="preserve"> Лиана , 10 «В» класс</w:t>
      </w:r>
      <w:r w:rsidR="00496394" w:rsidRPr="00376051">
        <w:rPr>
          <w:rFonts w:eastAsia="Arial Unicode MS"/>
          <w:color w:val="000000"/>
          <w:sz w:val="28"/>
          <w:szCs w:val="28"/>
          <w:u w:color="000000"/>
          <w:shd w:val="clear" w:color="auto" w:fill="FFFFFF"/>
          <w:lang w:val="ru-RU"/>
        </w:rPr>
        <w:t>.</w:t>
      </w:r>
    </w:p>
    <w:p w:rsidR="00CB2B01" w:rsidRPr="00376051" w:rsidRDefault="00376051"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Тип проекта: исследовательский.</w:t>
      </w:r>
    </w:p>
    <w:p w:rsidR="00CB2B01" w:rsidRPr="00376051" w:rsidRDefault="00496394"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Цель проекта</w:t>
      </w:r>
      <w:r w:rsidR="00376051">
        <w:rPr>
          <w:rFonts w:eastAsia="Arial Unicode MS"/>
          <w:color w:val="000000"/>
          <w:sz w:val="28"/>
          <w:szCs w:val="28"/>
          <w:u w:color="000000"/>
          <w:shd w:val="clear" w:color="auto" w:fill="FFFFFF"/>
          <w:lang w:val="ru-RU"/>
        </w:rPr>
        <w:t xml:space="preserve">: </w:t>
      </w:r>
      <w:r w:rsidR="006D0FB1">
        <w:rPr>
          <w:rFonts w:eastAsia="Arial Unicode MS"/>
          <w:color w:val="000000"/>
          <w:sz w:val="28"/>
          <w:szCs w:val="28"/>
          <w:u w:color="000000"/>
          <w:shd w:val="clear" w:color="auto" w:fill="FFFFFF"/>
          <w:lang w:val="ru-RU"/>
        </w:rPr>
        <w:t>разобраться в природе лидерства, определить психологический тип лидера</w:t>
      </w:r>
      <w:r w:rsidRPr="00376051">
        <w:rPr>
          <w:rFonts w:eastAsia="Arial Unicode MS"/>
          <w:color w:val="000000"/>
          <w:sz w:val="28"/>
          <w:szCs w:val="28"/>
          <w:u w:color="000000"/>
          <w:shd w:val="clear" w:color="auto" w:fill="FFFFFF"/>
          <w:lang w:val="ru-RU"/>
        </w:rPr>
        <w:t>.</w:t>
      </w:r>
    </w:p>
    <w:p w:rsidR="00F578ED" w:rsidRDefault="00496394"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Задачи проекта</w:t>
      </w:r>
      <w:r w:rsidR="006D0FB1">
        <w:rPr>
          <w:rFonts w:eastAsia="Arial Unicode MS"/>
          <w:color w:val="000000"/>
          <w:sz w:val="28"/>
          <w:szCs w:val="28"/>
          <w:u w:color="000000"/>
          <w:shd w:val="clear" w:color="auto" w:fill="FFFFFF"/>
          <w:lang w:val="ru-RU"/>
        </w:rPr>
        <w:t xml:space="preserve">: </w:t>
      </w:r>
    </w:p>
    <w:p w:rsidR="00F578ED" w:rsidRDefault="006D0FB1" w:rsidP="00F578ED">
      <w:pPr>
        <w:pStyle w:val="af2"/>
        <w:numPr>
          <w:ilvl w:val="0"/>
          <w:numId w:val="29"/>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изучить теории лидерства</w:t>
      </w:r>
    </w:p>
    <w:p w:rsidR="00F578ED" w:rsidRDefault="006D0FB1" w:rsidP="00F578ED">
      <w:pPr>
        <w:pStyle w:val="af2"/>
        <w:numPr>
          <w:ilvl w:val="0"/>
          <w:numId w:val="29"/>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 xml:space="preserve"> рассмотреть факторы, влияющие на становление лидера</w:t>
      </w:r>
    </w:p>
    <w:p w:rsidR="00CB2B01" w:rsidRPr="00376051" w:rsidRDefault="006D0FB1" w:rsidP="00F578ED">
      <w:pPr>
        <w:pStyle w:val="af2"/>
        <w:numPr>
          <w:ilvl w:val="0"/>
          <w:numId w:val="29"/>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 xml:space="preserve"> провести опрос среди учащихся для выявления психологического типа лидера и определ</w:t>
      </w:r>
      <w:r w:rsidR="00F578ED">
        <w:rPr>
          <w:rFonts w:eastAsia="Arial Unicode MS"/>
          <w:color w:val="000000"/>
          <w:sz w:val="28"/>
          <w:szCs w:val="28"/>
          <w:u w:color="000000"/>
          <w:shd w:val="clear" w:color="auto" w:fill="FFFFFF"/>
          <w:lang w:val="ru-RU"/>
        </w:rPr>
        <w:t>ения</w:t>
      </w:r>
      <w:r>
        <w:rPr>
          <w:rFonts w:eastAsia="Arial Unicode MS"/>
          <w:color w:val="000000"/>
          <w:sz w:val="28"/>
          <w:szCs w:val="28"/>
          <w:u w:color="000000"/>
          <w:shd w:val="clear" w:color="auto" w:fill="FFFFFF"/>
          <w:lang w:val="ru-RU"/>
        </w:rPr>
        <w:t xml:space="preserve"> количеств</w:t>
      </w:r>
      <w:r w:rsidR="00F578ED">
        <w:rPr>
          <w:rFonts w:eastAsia="Arial Unicode MS"/>
          <w:color w:val="000000"/>
          <w:sz w:val="28"/>
          <w:szCs w:val="28"/>
          <w:u w:color="000000"/>
          <w:shd w:val="clear" w:color="auto" w:fill="FFFFFF"/>
          <w:lang w:val="ru-RU"/>
        </w:rPr>
        <w:t>а</w:t>
      </w:r>
      <w:r>
        <w:rPr>
          <w:rFonts w:eastAsia="Arial Unicode MS"/>
          <w:color w:val="000000"/>
          <w:sz w:val="28"/>
          <w:szCs w:val="28"/>
          <w:u w:color="000000"/>
          <w:shd w:val="clear" w:color="auto" w:fill="FFFFFF"/>
          <w:lang w:val="ru-RU"/>
        </w:rPr>
        <w:t xml:space="preserve"> лидеров среди сверстников.</w:t>
      </w:r>
    </w:p>
    <w:p w:rsidR="006D0FB1" w:rsidRDefault="00496394"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Этапы работы над проектом</w:t>
      </w:r>
      <w:r w:rsidR="006D0FB1">
        <w:rPr>
          <w:rFonts w:eastAsia="Arial Unicode MS"/>
          <w:color w:val="000000"/>
          <w:sz w:val="28"/>
          <w:szCs w:val="28"/>
          <w:u w:color="000000"/>
          <w:shd w:val="clear" w:color="auto" w:fill="FFFFFF"/>
          <w:lang w:val="ru-RU"/>
        </w:rPr>
        <w:t>:</w:t>
      </w:r>
    </w:p>
    <w:p w:rsidR="006D0FB1" w:rsidRDefault="006D0FB1" w:rsidP="00F578ED">
      <w:p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 xml:space="preserve">Подготовительный: </w:t>
      </w:r>
    </w:p>
    <w:p w:rsidR="00CB2B01" w:rsidRPr="006D0FB1" w:rsidRDefault="00F578ED" w:rsidP="00F578ED">
      <w:pPr>
        <w:pStyle w:val="af2"/>
        <w:numPr>
          <w:ilvl w:val="0"/>
          <w:numId w:val="23"/>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П</w:t>
      </w:r>
      <w:r w:rsidR="00496394" w:rsidRPr="006D0FB1">
        <w:rPr>
          <w:rFonts w:eastAsia="Arial Unicode MS"/>
          <w:color w:val="000000"/>
          <w:sz w:val="28"/>
          <w:szCs w:val="28"/>
          <w:u w:color="000000"/>
          <w:shd w:val="clear" w:color="auto" w:fill="FFFFFF"/>
          <w:lang w:val="ru-RU"/>
        </w:rPr>
        <w:t>остановка проблемы, определение цел</w:t>
      </w:r>
      <w:r w:rsidR="006D0FB1" w:rsidRPr="006D0FB1">
        <w:rPr>
          <w:rFonts w:eastAsia="Arial Unicode MS"/>
          <w:color w:val="000000"/>
          <w:sz w:val="28"/>
          <w:szCs w:val="28"/>
          <w:u w:color="000000"/>
          <w:shd w:val="clear" w:color="auto" w:fill="FFFFFF"/>
          <w:lang w:val="ru-RU"/>
        </w:rPr>
        <w:t>и и задач, формулирование темы.</w:t>
      </w:r>
    </w:p>
    <w:p w:rsidR="00CB2B01" w:rsidRPr="006D0FB1" w:rsidRDefault="00496394" w:rsidP="00F578ED">
      <w:pPr>
        <w:pStyle w:val="af2"/>
        <w:numPr>
          <w:ilvl w:val="0"/>
          <w:numId w:val="23"/>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Планирование деят</w:t>
      </w:r>
      <w:r w:rsidR="00F578ED">
        <w:rPr>
          <w:rFonts w:eastAsia="Arial Unicode MS"/>
          <w:color w:val="000000"/>
          <w:sz w:val="28"/>
          <w:szCs w:val="28"/>
          <w:u w:color="000000"/>
          <w:shd w:val="clear" w:color="auto" w:fill="FFFFFF"/>
          <w:lang w:val="ru-RU"/>
        </w:rPr>
        <w:t xml:space="preserve">ельности по реализации проекта: </w:t>
      </w:r>
      <w:r w:rsidRPr="006D0FB1">
        <w:rPr>
          <w:rFonts w:eastAsia="Arial Unicode MS"/>
          <w:color w:val="000000"/>
          <w:sz w:val="28"/>
          <w:szCs w:val="28"/>
          <w:u w:color="000000"/>
          <w:shd w:val="clear" w:color="auto" w:fill="FFFFFF"/>
          <w:lang w:val="ru-RU"/>
        </w:rPr>
        <w:t>определение этапов, сроков, способов выполнения</w:t>
      </w:r>
      <w:r w:rsidR="006D0FB1">
        <w:rPr>
          <w:rFonts w:eastAsia="Arial Unicode MS"/>
          <w:color w:val="000000"/>
          <w:sz w:val="28"/>
          <w:szCs w:val="28"/>
          <w:u w:color="000000"/>
          <w:shd w:val="clear" w:color="auto" w:fill="FFFFFF"/>
          <w:lang w:val="ru-RU"/>
        </w:rPr>
        <w:t>.</w:t>
      </w:r>
    </w:p>
    <w:p w:rsidR="006D0FB1" w:rsidRDefault="00496394" w:rsidP="00F578ED">
      <w:pPr>
        <w:pStyle w:val="af2"/>
        <w:numPr>
          <w:ilvl w:val="0"/>
          <w:numId w:val="23"/>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Сбор и классификация информации</w:t>
      </w:r>
      <w:r w:rsidR="006D0FB1">
        <w:rPr>
          <w:rFonts w:eastAsia="Arial Unicode MS"/>
          <w:color w:val="000000"/>
          <w:sz w:val="28"/>
          <w:szCs w:val="28"/>
          <w:u w:color="000000"/>
          <w:shd w:val="clear" w:color="auto" w:fill="FFFFFF"/>
          <w:lang w:val="ru-RU"/>
        </w:rPr>
        <w:t>.</w:t>
      </w:r>
    </w:p>
    <w:p w:rsidR="006D0FB1" w:rsidRDefault="006D0FB1" w:rsidP="00F578ED">
      <w:p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Основной:</w:t>
      </w:r>
    </w:p>
    <w:p w:rsidR="00CB2B01" w:rsidRPr="006D0FB1" w:rsidRDefault="00496394" w:rsidP="00F578ED">
      <w:pPr>
        <w:pStyle w:val="af2"/>
        <w:numPr>
          <w:ilvl w:val="0"/>
          <w:numId w:val="25"/>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Анализ и обобщение собранной информации</w:t>
      </w:r>
      <w:r w:rsidR="006D0FB1">
        <w:rPr>
          <w:rFonts w:eastAsia="Arial Unicode MS"/>
          <w:color w:val="000000"/>
          <w:sz w:val="28"/>
          <w:szCs w:val="28"/>
          <w:u w:color="000000"/>
          <w:shd w:val="clear" w:color="auto" w:fill="FFFFFF"/>
          <w:lang w:val="ru-RU"/>
        </w:rPr>
        <w:t xml:space="preserve"> по теме лидерства</w:t>
      </w:r>
      <w:r w:rsidRPr="006D0FB1">
        <w:rPr>
          <w:rFonts w:eastAsia="Arial Unicode MS"/>
          <w:color w:val="000000"/>
          <w:sz w:val="28"/>
          <w:szCs w:val="28"/>
          <w:u w:color="000000"/>
          <w:shd w:val="clear" w:color="auto" w:fill="FFFFFF"/>
          <w:lang w:val="ru-RU"/>
        </w:rPr>
        <w:t xml:space="preserve">, формулировка </w:t>
      </w:r>
      <w:r w:rsidR="006D0FB1">
        <w:rPr>
          <w:rFonts w:eastAsia="Arial Unicode MS"/>
          <w:color w:val="000000"/>
          <w:sz w:val="28"/>
          <w:szCs w:val="28"/>
          <w:u w:color="000000"/>
          <w:shd w:val="clear" w:color="auto" w:fill="FFFFFF"/>
          <w:lang w:val="ru-RU"/>
        </w:rPr>
        <w:t>пунктов содержания, конкретизация информации и распределение ее по главам</w:t>
      </w:r>
      <w:r w:rsidRPr="006D0FB1">
        <w:rPr>
          <w:rFonts w:eastAsia="Arial Unicode MS"/>
          <w:color w:val="000000"/>
          <w:sz w:val="28"/>
          <w:szCs w:val="28"/>
          <w:u w:color="000000"/>
          <w:shd w:val="clear" w:color="auto" w:fill="FFFFFF"/>
          <w:lang w:val="ru-RU"/>
        </w:rPr>
        <w:t>, оформление результата.</w:t>
      </w:r>
    </w:p>
    <w:p w:rsidR="00CB2B01" w:rsidRPr="006D0FB1" w:rsidRDefault="00496394" w:rsidP="00F578ED">
      <w:pPr>
        <w:pStyle w:val="af2"/>
        <w:numPr>
          <w:ilvl w:val="0"/>
          <w:numId w:val="25"/>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lastRenderedPageBreak/>
        <w:t>Создание первичной модели презентации проекта, подготовка тезисов выступления.</w:t>
      </w:r>
    </w:p>
    <w:p w:rsidR="00CB2B01" w:rsidRPr="006D0FB1" w:rsidRDefault="00496394" w:rsidP="00F578ED">
      <w:pPr>
        <w:pStyle w:val="af2"/>
        <w:numPr>
          <w:ilvl w:val="0"/>
          <w:numId w:val="25"/>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Создание окончательной формы презентации, завершение работы над выступлением.</w:t>
      </w:r>
    </w:p>
    <w:p w:rsidR="006D0FB1" w:rsidRDefault="00F578ED" w:rsidP="00F578ED">
      <w:p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Заключительный:</w:t>
      </w:r>
    </w:p>
    <w:p w:rsidR="00CB2B01" w:rsidRPr="00F578ED" w:rsidRDefault="00496394" w:rsidP="00F578ED">
      <w:pPr>
        <w:pStyle w:val="af2"/>
        <w:numPr>
          <w:ilvl w:val="0"/>
          <w:numId w:val="27"/>
        </w:numPr>
        <w:spacing w:after="200" w:line="360" w:lineRule="auto"/>
        <w:jc w:val="both"/>
        <w:outlineLvl w:val="0"/>
        <w:rPr>
          <w:rFonts w:eastAsia="Arial Unicode MS"/>
          <w:color w:val="000000"/>
          <w:sz w:val="28"/>
          <w:szCs w:val="28"/>
          <w:u w:color="000000"/>
          <w:shd w:val="clear" w:color="auto" w:fill="FFFFFF"/>
          <w:lang w:val="ru-RU"/>
        </w:rPr>
      </w:pPr>
      <w:r w:rsidRPr="00F578ED">
        <w:rPr>
          <w:rFonts w:eastAsia="Arial Unicode MS"/>
          <w:color w:val="000000"/>
          <w:sz w:val="28"/>
          <w:szCs w:val="28"/>
          <w:u w:color="000000"/>
          <w:shd w:val="clear" w:color="auto" w:fill="FFFFFF"/>
          <w:lang w:val="ru-RU"/>
        </w:rPr>
        <w:t>Внутренняя защита отдельных элементов проекта с учителем.</w:t>
      </w:r>
    </w:p>
    <w:p w:rsidR="00CB2B01" w:rsidRPr="00F578ED" w:rsidRDefault="00496394" w:rsidP="00F578ED">
      <w:pPr>
        <w:pStyle w:val="af2"/>
        <w:numPr>
          <w:ilvl w:val="0"/>
          <w:numId w:val="27"/>
        </w:numPr>
        <w:spacing w:after="200" w:line="360" w:lineRule="auto"/>
        <w:jc w:val="both"/>
        <w:outlineLvl w:val="0"/>
        <w:rPr>
          <w:rFonts w:eastAsia="Arial Unicode MS"/>
          <w:color w:val="000000"/>
          <w:sz w:val="28"/>
          <w:szCs w:val="28"/>
          <w:u w:color="000000"/>
          <w:shd w:val="clear" w:color="auto" w:fill="FFFFFF"/>
          <w:lang w:val="ru-RU"/>
        </w:rPr>
      </w:pPr>
      <w:r w:rsidRPr="00F578ED">
        <w:rPr>
          <w:rFonts w:eastAsia="Arial Unicode MS"/>
          <w:color w:val="000000"/>
          <w:sz w:val="28"/>
          <w:szCs w:val="28"/>
          <w:u w:color="000000"/>
          <w:shd w:val="clear" w:color="auto" w:fill="FFFFFF"/>
          <w:lang w:val="ru-RU"/>
        </w:rPr>
        <w:t>Защита общешкольного проекта</w:t>
      </w:r>
    </w:p>
    <w:p w:rsidR="00CB2B01" w:rsidRPr="006D0FB1" w:rsidRDefault="006D0FB1"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6D0FB1">
        <w:rPr>
          <w:rFonts w:eastAsia="Arial Unicode MS"/>
          <w:color w:val="000000"/>
          <w:sz w:val="28"/>
          <w:szCs w:val="28"/>
          <w:u w:color="000000"/>
          <w:shd w:val="clear" w:color="auto" w:fill="FFFFFF"/>
          <w:lang w:val="ru-RU"/>
        </w:rPr>
        <w:t xml:space="preserve"> </w:t>
      </w:r>
      <w:r w:rsidR="00F578ED">
        <w:rPr>
          <w:rFonts w:eastAsia="Arial Unicode MS"/>
          <w:color w:val="000000"/>
          <w:sz w:val="28"/>
          <w:szCs w:val="28"/>
          <w:u w:color="000000"/>
          <w:shd w:val="clear" w:color="auto" w:fill="FFFFFF"/>
          <w:lang w:val="ru-RU"/>
        </w:rPr>
        <w:t>Необходимое оборудование: компьютер, интернет, литература.</w:t>
      </w:r>
    </w:p>
    <w:p w:rsidR="00F578ED" w:rsidRDefault="00F578ED"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sidRPr="00F578ED">
        <w:rPr>
          <w:rFonts w:eastAsia="Arial Unicode MS"/>
          <w:color w:val="000000"/>
          <w:sz w:val="28"/>
          <w:szCs w:val="28"/>
          <w:u w:color="000000"/>
          <w:shd w:val="clear" w:color="auto" w:fill="FFFFFF"/>
          <w:lang w:val="ru-RU"/>
        </w:rPr>
        <w:t xml:space="preserve"> </w:t>
      </w:r>
      <w:r w:rsidR="00496394" w:rsidRPr="00F578ED">
        <w:rPr>
          <w:rFonts w:eastAsia="Arial Unicode MS"/>
          <w:color w:val="000000"/>
          <w:sz w:val="28"/>
          <w:szCs w:val="28"/>
          <w:u w:color="000000"/>
          <w:shd w:val="clear" w:color="auto" w:fill="FFFFFF"/>
          <w:lang w:val="ru-RU"/>
        </w:rPr>
        <w:t>Аннотация</w:t>
      </w:r>
      <w:r w:rsidRPr="00F578ED">
        <w:rPr>
          <w:rFonts w:eastAsia="Arial Unicode MS"/>
          <w:color w:val="000000"/>
          <w:sz w:val="28"/>
          <w:szCs w:val="28"/>
          <w:u w:color="000000"/>
          <w:shd w:val="clear" w:color="auto" w:fill="FFFFFF"/>
          <w:lang w:val="ru-RU"/>
        </w:rPr>
        <w:t>:</w:t>
      </w:r>
      <w:r>
        <w:rPr>
          <w:rFonts w:eastAsia="Arial Unicode MS"/>
          <w:color w:val="000000"/>
          <w:sz w:val="28"/>
          <w:szCs w:val="28"/>
          <w:u w:color="000000"/>
          <w:shd w:val="clear" w:color="auto" w:fill="FFFFFF"/>
          <w:lang w:val="ru-RU"/>
        </w:rPr>
        <w:t xml:space="preserve"> </w:t>
      </w:r>
    </w:p>
    <w:p w:rsidR="00F578ED" w:rsidRDefault="00F578ED" w:rsidP="00F578ED">
      <w:pPr>
        <w:pStyle w:val="af2"/>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В данном проекте представлена информация по теме природы лидерства. Учащаяся ответила вопросы о теориях лидерства, факторах, оказывающих влияние на становление личности лидера, провела опрос среди учащихся и выявила психологический портрет лидера.</w:t>
      </w:r>
    </w:p>
    <w:p w:rsidR="00172256" w:rsidRDefault="00172256" w:rsidP="00F578ED">
      <w:pPr>
        <w:pStyle w:val="af2"/>
        <w:numPr>
          <w:ilvl w:val="0"/>
          <w:numId w:val="21"/>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 xml:space="preserve"> Продукты проекта: </w:t>
      </w:r>
    </w:p>
    <w:p w:rsidR="00172256" w:rsidRDefault="00172256" w:rsidP="00172256">
      <w:pPr>
        <w:pStyle w:val="af2"/>
        <w:numPr>
          <w:ilvl w:val="0"/>
          <w:numId w:val="30"/>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результаты опроса учащихся</w:t>
      </w:r>
    </w:p>
    <w:p w:rsidR="00172256" w:rsidRDefault="00172256" w:rsidP="00172256">
      <w:pPr>
        <w:pStyle w:val="af2"/>
        <w:numPr>
          <w:ilvl w:val="0"/>
          <w:numId w:val="30"/>
        </w:numPr>
        <w:spacing w:after="200" w:line="360" w:lineRule="auto"/>
        <w:jc w:val="both"/>
        <w:outlineLvl w:val="0"/>
        <w:rPr>
          <w:rFonts w:eastAsia="Arial Unicode MS"/>
          <w:color w:val="000000"/>
          <w:sz w:val="28"/>
          <w:szCs w:val="28"/>
          <w:u w:color="000000"/>
          <w:shd w:val="clear" w:color="auto" w:fill="FFFFFF"/>
          <w:lang w:val="ru-RU"/>
        </w:rPr>
      </w:pPr>
      <w:r>
        <w:rPr>
          <w:rFonts w:eastAsia="Arial Unicode MS"/>
          <w:color w:val="000000"/>
          <w:sz w:val="28"/>
          <w:szCs w:val="28"/>
          <w:u w:color="000000"/>
          <w:shd w:val="clear" w:color="auto" w:fill="FFFFFF"/>
          <w:lang w:val="ru-RU"/>
        </w:rPr>
        <w:t>выводы, сделанные в ходе проекта</w:t>
      </w:r>
      <w:r w:rsidRPr="00172256">
        <w:rPr>
          <w:rFonts w:eastAsia="Arial Unicode MS"/>
          <w:color w:val="000000"/>
          <w:sz w:val="28"/>
          <w:szCs w:val="28"/>
          <w:u w:color="000000"/>
          <w:shd w:val="clear" w:color="auto" w:fill="FFFFFF"/>
          <w:lang w:val="ru-RU"/>
        </w:rPr>
        <w:t xml:space="preserve"> </w:t>
      </w:r>
    </w:p>
    <w:p w:rsidR="00172256" w:rsidRPr="00172256" w:rsidRDefault="00172256" w:rsidP="00172256">
      <w:pPr>
        <w:pStyle w:val="af2"/>
        <w:numPr>
          <w:ilvl w:val="0"/>
          <w:numId w:val="30"/>
        </w:numPr>
        <w:spacing w:after="200" w:line="360" w:lineRule="auto"/>
        <w:jc w:val="both"/>
        <w:outlineLvl w:val="0"/>
        <w:rPr>
          <w:rFonts w:eastAsia="Arial Unicode MS"/>
          <w:color w:val="000000"/>
          <w:sz w:val="28"/>
          <w:szCs w:val="28"/>
          <w:u w:color="000000"/>
          <w:shd w:val="clear" w:color="auto" w:fill="FFFFFF"/>
          <w:lang w:val="ru-RU"/>
        </w:rPr>
      </w:pPr>
      <w:r w:rsidRPr="00172256">
        <w:rPr>
          <w:rFonts w:eastAsia="Arial Unicode MS"/>
          <w:color w:val="000000"/>
          <w:sz w:val="28"/>
          <w:szCs w:val="28"/>
          <w:u w:color="000000"/>
          <w:shd w:val="clear" w:color="auto" w:fill="FFFFFF"/>
          <w:lang w:val="ru-RU"/>
        </w:rPr>
        <w:t>прочитанная литература</w:t>
      </w:r>
    </w:p>
    <w:p w:rsidR="00376051" w:rsidRPr="00F578ED" w:rsidRDefault="00376051" w:rsidP="00F578ED">
      <w:pPr>
        <w:spacing w:after="200" w:line="360" w:lineRule="auto"/>
        <w:ind w:left="360"/>
        <w:jc w:val="both"/>
        <w:outlineLvl w:val="0"/>
        <w:rPr>
          <w:rFonts w:eastAsia="Arial Unicode MS"/>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376051" w:rsidRDefault="00376051" w:rsidP="00F578ED">
      <w:pPr>
        <w:spacing w:after="200" w:line="360" w:lineRule="auto"/>
        <w:jc w:val="both"/>
        <w:outlineLvl w:val="0"/>
        <w:rPr>
          <w:rFonts w:eastAsia="Arial Unicode MS"/>
          <w:b/>
          <w:color w:val="000000"/>
          <w:sz w:val="28"/>
          <w:szCs w:val="28"/>
          <w:u w:color="000000"/>
          <w:shd w:val="clear" w:color="auto" w:fill="FFFFFF"/>
          <w:lang w:val="ru-RU"/>
        </w:rPr>
      </w:pPr>
    </w:p>
    <w:p w:rsidR="00DF036B" w:rsidRPr="00376051" w:rsidRDefault="00DF036B" w:rsidP="00376051">
      <w:pPr>
        <w:spacing w:after="200" w:line="360" w:lineRule="auto"/>
        <w:jc w:val="both"/>
        <w:outlineLvl w:val="0"/>
        <w:rPr>
          <w:rFonts w:eastAsia="Arial Unicode MS"/>
          <w:b/>
          <w:color w:val="000000"/>
          <w:sz w:val="28"/>
          <w:szCs w:val="28"/>
          <w:u w:color="000000"/>
          <w:shd w:val="clear" w:color="auto" w:fill="FFFFFF"/>
          <w:lang w:val="ru-RU"/>
        </w:rPr>
      </w:pPr>
      <w:r w:rsidRPr="00376051">
        <w:rPr>
          <w:rFonts w:eastAsia="Arial Unicode MS"/>
          <w:b/>
          <w:color w:val="000000"/>
          <w:sz w:val="28"/>
          <w:szCs w:val="28"/>
          <w:u w:color="000000"/>
          <w:shd w:val="clear" w:color="auto" w:fill="FFFFFF"/>
          <w:lang w:val="ru-RU"/>
        </w:rPr>
        <w:lastRenderedPageBreak/>
        <w:t>Введение.</w:t>
      </w:r>
    </w:p>
    <w:p w:rsidR="00DF036B" w:rsidRPr="00376051" w:rsidRDefault="00272E6E" w:rsidP="00376051">
      <w:pPr>
        <w:spacing w:after="200" w:line="360" w:lineRule="auto"/>
        <w:jc w:val="both"/>
        <w:outlineLvl w:val="0"/>
        <w:rPr>
          <w:rFonts w:eastAsia="Arial Unicode MS"/>
          <w:color w:val="000000"/>
          <w:sz w:val="28"/>
          <w:szCs w:val="28"/>
          <w:u w:color="000000"/>
          <w:lang w:val="ru-RU"/>
        </w:rPr>
      </w:pPr>
      <w:r w:rsidRPr="00376051">
        <w:rPr>
          <w:rFonts w:eastAsia="Arial Unicode MS"/>
          <w:color w:val="000000"/>
          <w:sz w:val="28"/>
          <w:szCs w:val="28"/>
          <w:u w:color="000000"/>
          <w:shd w:val="clear" w:color="auto" w:fill="FFFFFF"/>
          <w:lang w:val="ru-RU"/>
        </w:rPr>
        <w:t xml:space="preserve">Всю </w:t>
      </w:r>
      <w:r w:rsidR="001845C4">
        <w:rPr>
          <w:rFonts w:eastAsia="Arial Unicode MS"/>
          <w:color w:val="000000"/>
          <w:sz w:val="28"/>
          <w:szCs w:val="28"/>
          <w:u w:color="000000"/>
          <w:shd w:val="clear" w:color="auto" w:fill="FFFFFF"/>
          <w:lang w:val="ru-RU"/>
        </w:rPr>
        <w:t>свою сознательную жизнь я вынуждена быть лидером.</w:t>
      </w:r>
      <w:r w:rsidRPr="00376051">
        <w:rPr>
          <w:rFonts w:eastAsia="Arial Unicode MS"/>
          <w:color w:val="000000"/>
          <w:sz w:val="28"/>
          <w:szCs w:val="28"/>
          <w:u w:color="000000"/>
          <w:shd w:val="clear" w:color="auto" w:fill="FFFFFF"/>
          <w:lang w:val="ru-RU"/>
        </w:rPr>
        <w:t xml:space="preserve"> Во-первых, я отличница, следовательно, на меня всегда возлагается больш</w:t>
      </w:r>
      <w:r w:rsidR="003D22D2" w:rsidRPr="00376051">
        <w:rPr>
          <w:rFonts w:eastAsia="Arial Unicode MS"/>
          <w:color w:val="000000"/>
          <w:sz w:val="28"/>
          <w:szCs w:val="28"/>
          <w:u w:color="000000"/>
          <w:shd w:val="clear" w:color="auto" w:fill="FFFFFF"/>
          <w:lang w:val="ru-RU"/>
        </w:rPr>
        <w:t>ая</w:t>
      </w:r>
      <w:r w:rsidRPr="00376051">
        <w:rPr>
          <w:rFonts w:eastAsia="Arial Unicode MS"/>
          <w:color w:val="000000"/>
          <w:sz w:val="28"/>
          <w:szCs w:val="28"/>
          <w:u w:color="000000"/>
          <w:shd w:val="clear" w:color="auto" w:fill="FFFFFF"/>
          <w:lang w:val="ru-RU"/>
        </w:rPr>
        <w:t xml:space="preserve"> ответственност</w:t>
      </w:r>
      <w:r w:rsidR="003D22D2" w:rsidRPr="00376051">
        <w:rPr>
          <w:rFonts w:eastAsia="Arial Unicode MS"/>
          <w:color w:val="000000"/>
          <w:sz w:val="28"/>
          <w:szCs w:val="28"/>
          <w:u w:color="000000"/>
          <w:shd w:val="clear" w:color="auto" w:fill="FFFFFF"/>
          <w:lang w:val="ru-RU"/>
        </w:rPr>
        <w:t>ь, чем на остальных</w:t>
      </w:r>
      <w:r w:rsidRPr="00376051">
        <w:rPr>
          <w:rFonts w:eastAsia="Arial Unicode MS"/>
          <w:color w:val="000000"/>
          <w:sz w:val="28"/>
          <w:szCs w:val="28"/>
          <w:u w:color="000000"/>
          <w:shd w:val="clear" w:color="auto" w:fill="FFFFFF"/>
          <w:lang w:val="ru-RU"/>
        </w:rPr>
        <w:t xml:space="preserve">. Во-вторых, </w:t>
      </w:r>
      <w:r w:rsidR="001845C4">
        <w:rPr>
          <w:rFonts w:eastAsia="Arial Unicode MS"/>
          <w:color w:val="000000"/>
          <w:sz w:val="28"/>
          <w:szCs w:val="28"/>
          <w:u w:color="000000"/>
          <w:shd w:val="clear" w:color="auto" w:fill="FFFFFF"/>
          <w:lang w:val="ru-RU"/>
        </w:rPr>
        <w:t>я нередко выступаю перед большими аудиториями людей, к примеру, на конференции или организовывая группу для какой-либо деятельности.</w:t>
      </w:r>
      <w:r w:rsidRPr="00376051">
        <w:rPr>
          <w:rFonts w:eastAsia="Arial Unicode MS"/>
          <w:color w:val="000000"/>
          <w:sz w:val="28"/>
          <w:szCs w:val="28"/>
          <w:u w:color="000000"/>
          <w:shd w:val="clear" w:color="auto" w:fill="FFFFFF"/>
          <w:lang w:val="ru-RU"/>
        </w:rPr>
        <w:t xml:space="preserve"> Однако быть лидером у меня не всегда и даже часто не получалось и не получается.</w:t>
      </w:r>
      <w:r w:rsidR="001845C4">
        <w:rPr>
          <w:rFonts w:eastAsia="Arial Unicode MS"/>
          <w:color w:val="000000"/>
          <w:sz w:val="28"/>
          <w:szCs w:val="28"/>
          <w:u w:color="000000"/>
          <w:shd w:val="clear" w:color="auto" w:fill="FFFFFF"/>
          <w:lang w:val="ru-RU"/>
        </w:rPr>
        <w:t xml:space="preserve"> Тогда я заинтересовалась тем, какими же именно качествами должен обладать лидер</w:t>
      </w:r>
      <w:r w:rsidRPr="00376051">
        <w:rPr>
          <w:rFonts w:eastAsia="Arial Unicode MS"/>
          <w:color w:val="000000"/>
          <w:sz w:val="28"/>
          <w:szCs w:val="28"/>
          <w:u w:color="000000"/>
          <w:shd w:val="clear" w:color="auto" w:fill="FFFFFF"/>
          <w:lang w:val="ru-RU"/>
        </w:rPr>
        <w:t xml:space="preserve"> для того, чтобы получить безоговорочную поддержку и внимание большинства; </w:t>
      </w:r>
      <w:r w:rsidR="003D22D2" w:rsidRPr="00376051">
        <w:rPr>
          <w:rFonts w:eastAsia="Arial Unicode MS"/>
          <w:color w:val="000000"/>
          <w:sz w:val="28"/>
          <w:szCs w:val="28"/>
          <w:u w:color="000000"/>
          <w:shd w:val="clear" w:color="auto" w:fill="FFFFFF"/>
          <w:lang w:val="ru-RU"/>
        </w:rPr>
        <w:t>в какой среде формируется настоящий лидер; как он выглядит</w:t>
      </w:r>
      <w:r w:rsidRPr="00376051">
        <w:rPr>
          <w:rFonts w:eastAsia="Arial Unicode MS"/>
          <w:color w:val="000000"/>
          <w:sz w:val="28"/>
          <w:szCs w:val="28"/>
          <w:u w:color="000000"/>
          <w:shd w:val="clear" w:color="auto" w:fill="FFFFFF"/>
          <w:lang w:val="ru-RU"/>
        </w:rPr>
        <w:t>. К тому же, выработка лидерских качеств и способн</w:t>
      </w:r>
      <w:r w:rsidR="003D22D2" w:rsidRPr="00376051">
        <w:rPr>
          <w:rFonts w:eastAsia="Arial Unicode MS"/>
          <w:color w:val="000000"/>
          <w:sz w:val="28"/>
          <w:szCs w:val="28"/>
          <w:u w:color="000000"/>
          <w:shd w:val="clear" w:color="auto" w:fill="FFFFFF"/>
          <w:lang w:val="ru-RU"/>
        </w:rPr>
        <w:t>остей необходима мне в будущем для выбранной мной</w:t>
      </w:r>
      <w:r w:rsidRPr="00376051">
        <w:rPr>
          <w:rFonts w:eastAsia="Arial Unicode MS"/>
          <w:color w:val="000000"/>
          <w:sz w:val="28"/>
          <w:szCs w:val="28"/>
          <w:u w:color="000000"/>
          <w:shd w:val="clear" w:color="auto" w:fill="FFFFFF"/>
          <w:lang w:val="ru-RU"/>
        </w:rPr>
        <w:t xml:space="preserve"> профессии</w:t>
      </w:r>
      <w:r w:rsidR="001845C4">
        <w:rPr>
          <w:rFonts w:eastAsia="Arial Unicode MS"/>
          <w:color w:val="000000"/>
          <w:sz w:val="28"/>
          <w:szCs w:val="28"/>
          <w:u w:color="000000"/>
          <w:shd w:val="clear" w:color="auto" w:fill="FFFFFF"/>
          <w:lang w:val="ru-RU"/>
        </w:rPr>
        <w:t xml:space="preserve"> управленца международного уровня</w:t>
      </w:r>
      <w:r w:rsidRPr="00376051">
        <w:rPr>
          <w:rFonts w:eastAsia="Arial Unicode MS"/>
          <w:color w:val="000000"/>
          <w:sz w:val="28"/>
          <w:szCs w:val="28"/>
          <w:u w:color="000000"/>
          <w:shd w:val="clear" w:color="auto" w:fill="FFFFFF"/>
          <w:lang w:val="ru-RU"/>
        </w:rPr>
        <w:t>, где немаловажным является наличие таковых.</w:t>
      </w:r>
      <w:r w:rsidRPr="00376051">
        <w:rPr>
          <w:rFonts w:eastAsia="Arial Unicode MS"/>
          <w:color w:val="000000"/>
          <w:sz w:val="28"/>
          <w:szCs w:val="28"/>
          <w:u w:color="000000"/>
          <w:shd w:val="clear" w:color="auto" w:fill="FFFFFF"/>
          <w:lang w:val="ru-RU"/>
        </w:rPr>
        <w:br/>
        <w:t>Итак</w:t>
      </w:r>
      <w:r w:rsidR="008212B4" w:rsidRPr="00376051">
        <w:rPr>
          <w:rFonts w:eastAsia="Arial Unicode MS"/>
          <w:color w:val="000000"/>
          <w:sz w:val="28"/>
          <w:szCs w:val="28"/>
          <w:u w:color="000000"/>
          <w:shd w:val="clear" w:color="auto" w:fill="FFFFFF"/>
          <w:lang w:val="ru-RU"/>
        </w:rPr>
        <w:t xml:space="preserve">, </w:t>
      </w:r>
      <w:r w:rsidR="001845C4">
        <w:rPr>
          <w:rFonts w:eastAsia="Arial Unicode MS"/>
          <w:color w:val="000000"/>
          <w:sz w:val="28"/>
          <w:szCs w:val="28"/>
          <w:u w:color="000000"/>
          <w:shd w:val="clear" w:color="auto" w:fill="FFFFFF"/>
          <w:lang w:val="ru-RU"/>
        </w:rPr>
        <w:t>я поставила перед собой главный вопрос: «Какова же природа лидерства?» и постаралась ответить на него в своем проекте.</w:t>
      </w:r>
      <w:r w:rsidRPr="00376051">
        <w:rPr>
          <w:rFonts w:eastAsia="Arial Unicode MS"/>
          <w:color w:val="000000"/>
          <w:sz w:val="28"/>
          <w:szCs w:val="28"/>
          <w:u w:color="000000"/>
          <w:lang w:val="ru-RU"/>
        </w:rPr>
        <w:t xml:space="preserve"> </w:t>
      </w:r>
    </w:p>
    <w:p w:rsidR="00DF036B" w:rsidRPr="00376051" w:rsidRDefault="00DF036B" w:rsidP="00376051">
      <w:pPr>
        <w:spacing w:after="200" w:line="360" w:lineRule="auto"/>
        <w:jc w:val="both"/>
        <w:outlineLvl w:val="0"/>
        <w:rPr>
          <w:rFonts w:eastAsia="Arial Unicode MS"/>
          <w:color w:val="000000"/>
          <w:sz w:val="28"/>
          <w:szCs w:val="28"/>
          <w:u w:color="000000"/>
          <w:lang w:val="ru-RU"/>
        </w:rPr>
      </w:pPr>
    </w:p>
    <w:p w:rsidR="00DF036B" w:rsidRPr="00376051" w:rsidRDefault="00DF036B" w:rsidP="00376051">
      <w:pPr>
        <w:spacing w:after="200" w:line="360" w:lineRule="auto"/>
        <w:jc w:val="both"/>
        <w:outlineLvl w:val="0"/>
        <w:rPr>
          <w:rFonts w:eastAsia="Arial Unicode MS"/>
          <w:color w:val="000000"/>
          <w:sz w:val="28"/>
          <w:szCs w:val="28"/>
          <w:u w:color="000000"/>
          <w:lang w:val="ru-RU"/>
        </w:rPr>
      </w:pPr>
    </w:p>
    <w:p w:rsidR="00DF036B" w:rsidRPr="00376051" w:rsidRDefault="00DF036B" w:rsidP="00376051">
      <w:pPr>
        <w:spacing w:after="200" w:line="360" w:lineRule="auto"/>
        <w:jc w:val="both"/>
        <w:outlineLvl w:val="0"/>
        <w:rPr>
          <w:rFonts w:eastAsia="Arial Unicode MS"/>
          <w:color w:val="000000"/>
          <w:sz w:val="28"/>
          <w:szCs w:val="28"/>
          <w:u w:color="000000"/>
          <w:lang w:val="ru-RU"/>
        </w:rPr>
      </w:pPr>
    </w:p>
    <w:p w:rsidR="00952DE8" w:rsidRPr="00376051" w:rsidRDefault="00952DE8" w:rsidP="00376051">
      <w:pPr>
        <w:spacing w:after="200" w:line="360" w:lineRule="auto"/>
        <w:jc w:val="both"/>
        <w:outlineLvl w:val="0"/>
        <w:rPr>
          <w:rFonts w:eastAsia="Arial Unicode MS"/>
          <w:b/>
          <w:color w:val="000000"/>
          <w:sz w:val="28"/>
          <w:szCs w:val="28"/>
          <w:u w:color="000000"/>
          <w:lang w:val="ru-RU"/>
        </w:rPr>
      </w:pPr>
    </w:p>
    <w:p w:rsidR="00952DE8" w:rsidRDefault="00952DE8" w:rsidP="00376051">
      <w:pPr>
        <w:spacing w:after="200" w:line="360" w:lineRule="auto"/>
        <w:jc w:val="both"/>
        <w:outlineLvl w:val="0"/>
        <w:rPr>
          <w:rFonts w:eastAsia="Arial Unicode MS"/>
          <w:b/>
          <w:color w:val="000000"/>
          <w:sz w:val="28"/>
          <w:szCs w:val="28"/>
          <w:u w:color="000000"/>
          <w:lang w:val="ru-RU"/>
        </w:rPr>
      </w:pPr>
    </w:p>
    <w:p w:rsidR="001845C4" w:rsidRDefault="001845C4" w:rsidP="00376051">
      <w:pPr>
        <w:spacing w:after="200" w:line="360" w:lineRule="auto"/>
        <w:jc w:val="both"/>
        <w:outlineLvl w:val="0"/>
        <w:rPr>
          <w:rFonts w:eastAsia="Arial Unicode MS"/>
          <w:b/>
          <w:color w:val="000000"/>
          <w:sz w:val="28"/>
          <w:szCs w:val="28"/>
          <w:u w:color="000000"/>
          <w:lang w:val="ru-RU"/>
        </w:rPr>
      </w:pPr>
    </w:p>
    <w:p w:rsidR="001845C4" w:rsidRDefault="001845C4" w:rsidP="00376051">
      <w:pPr>
        <w:spacing w:after="200" w:line="360" w:lineRule="auto"/>
        <w:jc w:val="both"/>
        <w:outlineLvl w:val="0"/>
        <w:rPr>
          <w:rFonts w:eastAsia="Arial Unicode MS"/>
          <w:b/>
          <w:color w:val="000000"/>
          <w:sz w:val="28"/>
          <w:szCs w:val="28"/>
          <w:u w:color="000000"/>
          <w:lang w:val="ru-RU"/>
        </w:rPr>
      </w:pPr>
    </w:p>
    <w:p w:rsidR="001845C4" w:rsidRDefault="001845C4" w:rsidP="00376051">
      <w:pPr>
        <w:spacing w:after="200" w:line="360" w:lineRule="auto"/>
        <w:jc w:val="both"/>
        <w:outlineLvl w:val="0"/>
        <w:rPr>
          <w:rFonts w:eastAsia="Arial Unicode MS"/>
          <w:b/>
          <w:color w:val="000000"/>
          <w:sz w:val="28"/>
          <w:szCs w:val="28"/>
          <w:u w:color="000000"/>
          <w:lang w:val="ru-RU"/>
        </w:rPr>
      </w:pPr>
    </w:p>
    <w:p w:rsidR="001845C4" w:rsidRPr="00376051" w:rsidRDefault="001845C4" w:rsidP="00376051">
      <w:pPr>
        <w:spacing w:after="200" w:line="360" w:lineRule="auto"/>
        <w:jc w:val="both"/>
        <w:outlineLvl w:val="0"/>
        <w:rPr>
          <w:rFonts w:eastAsia="Arial Unicode MS"/>
          <w:b/>
          <w:color w:val="000000"/>
          <w:sz w:val="28"/>
          <w:szCs w:val="28"/>
          <w:u w:color="000000"/>
          <w:lang w:val="ru-RU"/>
        </w:rPr>
      </w:pPr>
    </w:p>
    <w:p w:rsidR="00952DE8" w:rsidRPr="00376051" w:rsidRDefault="00952DE8" w:rsidP="00376051">
      <w:pPr>
        <w:spacing w:after="200" w:line="360" w:lineRule="auto"/>
        <w:jc w:val="both"/>
        <w:outlineLvl w:val="0"/>
        <w:rPr>
          <w:rFonts w:eastAsia="Arial Unicode MS"/>
          <w:b/>
          <w:color w:val="000000"/>
          <w:sz w:val="28"/>
          <w:szCs w:val="28"/>
          <w:u w:color="000000"/>
          <w:lang w:val="ru-RU"/>
        </w:rPr>
      </w:pPr>
    </w:p>
    <w:p w:rsidR="00DF036B" w:rsidRPr="00376051" w:rsidRDefault="00DF036B" w:rsidP="00376051">
      <w:pPr>
        <w:spacing w:after="200" w:line="360" w:lineRule="auto"/>
        <w:jc w:val="both"/>
        <w:outlineLvl w:val="0"/>
        <w:rPr>
          <w:rFonts w:eastAsia="Arial Unicode MS"/>
          <w:b/>
          <w:color w:val="000000"/>
          <w:sz w:val="28"/>
          <w:szCs w:val="28"/>
          <w:u w:color="000000"/>
          <w:lang w:val="ru-RU"/>
        </w:rPr>
      </w:pPr>
      <w:r w:rsidRPr="00376051">
        <w:rPr>
          <w:rFonts w:eastAsia="Arial Unicode MS"/>
          <w:b/>
          <w:color w:val="000000"/>
          <w:sz w:val="28"/>
          <w:szCs w:val="28"/>
          <w:u w:color="000000"/>
          <w:lang w:val="ru-RU"/>
        </w:rPr>
        <w:lastRenderedPageBreak/>
        <w:t xml:space="preserve">Глава 1. </w:t>
      </w:r>
      <w:r w:rsidR="0073759A" w:rsidRPr="00376051">
        <w:rPr>
          <w:rFonts w:eastAsia="Arial Unicode MS"/>
          <w:b/>
          <w:color w:val="000000"/>
          <w:sz w:val="28"/>
          <w:szCs w:val="28"/>
          <w:u w:color="000000"/>
          <w:lang w:val="ru-RU"/>
        </w:rPr>
        <w:t>Эволюционная теория лидерства.</w:t>
      </w:r>
    </w:p>
    <w:p w:rsidR="00DF036B" w:rsidRPr="00376051" w:rsidRDefault="006D566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Познакомившись с книгой</w:t>
      </w:r>
      <w:r w:rsidR="00DF036B" w:rsidRPr="00376051">
        <w:rPr>
          <w:rFonts w:eastAsia="Arial Unicode MS"/>
          <w:color w:val="000000"/>
          <w:sz w:val="28"/>
          <w:szCs w:val="28"/>
          <w:u w:color="000000"/>
          <w:shd w:val="clear" w:color="auto" w:fill="FFFFFF"/>
          <w:lang w:val="ru-RU"/>
        </w:rPr>
        <w:t xml:space="preserve"> М. В. </w:t>
      </w:r>
      <w:proofErr w:type="spellStart"/>
      <w:r w:rsidR="00DF036B" w:rsidRPr="00376051">
        <w:rPr>
          <w:rFonts w:eastAsia="Arial Unicode MS"/>
          <w:color w:val="000000"/>
          <w:sz w:val="28"/>
          <w:szCs w:val="28"/>
          <w:u w:color="000000"/>
          <w:shd w:val="clear" w:color="auto" w:fill="FFFFFF"/>
          <w:lang w:val="ru-RU"/>
        </w:rPr>
        <w:t>Вюгта</w:t>
      </w:r>
      <w:proofErr w:type="spellEnd"/>
      <w:r w:rsidR="00DF036B" w:rsidRPr="00376051">
        <w:rPr>
          <w:rFonts w:eastAsia="Arial Unicode MS"/>
          <w:color w:val="000000"/>
          <w:sz w:val="28"/>
          <w:szCs w:val="28"/>
          <w:u w:color="000000"/>
          <w:shd w:val="clear" w:color="auto" w:fill="FFFFFF"/>
          <w:lang w:val="ru-RU"/>
        </w:rPr>
        <w:t xml:space="preserve"> "Избранные"</w:t>
      </w:r>
      <w:r w:rsidR="003D22D2" w:rsidRPr="00376051">
        <w:rPr>
          <w:rStyle w:val="af1"/>
          <w:rFonts w:eastAsia="Arial Unicode MS"/>
          <w:color w:val="000000"/>
          <w:sz w:val="28"/>
          <w:szCs w:val="28"/>
          <w:u w:color="000000"/>
          <w:shd w:val="clear" w:color="auto" w:fill="FFFFFF"/>
          <w:lang w:val="ru-RU"/>
        </w:rPr>
        <w:footnoteReference w:id="1"/>
      </w:r>
      <w:r w:rsidRPr="00376051">
        <w:rPr>
          <w:rFonts w:eastAsia="Arial Unicode MS"/>
          <w:color w:val="000000"/>
          <w:sz w:val="28"/>
          <w:szCs w:val="28"/>
          <w:u w:color="000000"/>
          <w:shd w:val="clear" w:color="auto" w:fill="FFFFFF"/>
          <w:lang w:val="ru-RU"/>
        </w:rPr>
        <w:t xml:space="preserve">, я узнала о том, что </w:t>
      </w:r>
      <w:r w:rsidR="00DF036B" w:rsidRPr="00376051">
        <w:rPr>
          <w:rFonts w:eastAsia="Arial Unicode MS"/>
          <w:color w:val="000000"/>
          <w:sz w:val="28"/>
          <w:szCs w:val="28"/>
          <w:u w:color="000000"/>
          <w:shd w:val="clear" w:color="auto" w:fill="FFFFFF"/>
          <w:lang w:val="ru-RU"/>
        </w:rPr>
        <w:t>существует так называемая Эволюционная теория лидерства. Она говорит о том, что качества, благодаря которым человек становится лидером или ведомым, возникли в процессе человеческой эволюции, и что основы заложены задолго до того, как появился человек. Таким образом</w:t>
      </w:r>
      <w:r w:rsidRPr="00376051">
        <w:rPr>
          <w:rFonts w:eastAsia="Arial Unicode MS"/>
          <w:color w:val="000000"/>
          <w:sz w:val="28"/>
          <w:szCs w:val="28"/>
          <w:u w:color="000000"/>
          <w:shd w:val="clear" w:color="auto" w:fill="FFFFFF"/>
          <w:lang w:val="ru-RU"/>
        </w:rPr>
        <w:t xml:space="preserve">, </w:t>
      </w:r>
      <w:r w:rsidR="00DF036B" w:rsidRPr="00376051">
        <w:rPr>
          <w:rFonts w:eastAsia="Arial Unicode MS"/>
          <w:color w:val="000000"/>
          <w:sz w:val="28"/>
          <w:szCs w:val="28"/>
          <w:u w:color="000000"/>
          <w:shd w:val="clear" w:color="auto" w:fill="FFFFFF"/>
          <w:lang w:val="ru-RU"/>
        </w:rPr>
        <w:t>на первых стадиях антропогенеза</w:t>
      </w:r>
      <w:r w:rsidRPr="00376051">
        <w:rPr>
          <w:rStyle w:val="af1"/>
          <w:rFonts w:eastAsia="Arial Unicode MS"/>
          <w:color w:val="000000"/>
          <w:sz w:val="28"/>
          <w:szCs w:val="28"/>
          <w:u w:color="000000"/>
          <w:shd w:val="clear" w:color="auto" w:fill="FFFFFF"/>
          <w:lang w:val="ru-RU"/>
        </w:rPr>
        <w:footnoteReference w:id="2"/>
      </w:r>
      <w:r w:rsidR="00DF036B" w:rsidRPr="00376051">
        <w:rPr>
          <w:rFonts w:eastAsia="Arial Unicode MS"/>
          <w:color w:val="000000"/>
          <w:sz w:val="28"/>
          <w:szCs w:val="28"/>
          <w:u w:color="000000"/>
          <w:shd w:val="clear" w:color="auto" w:fill="FFFFFF"/>
          <w:lang w:val="ru-RU"/>
        </w:rPr>
        <w:t xml:space="preserve">, когда поведение человека регулировалось адаптивными моделями, для увеличения шансов организма на выживание и размножение, индивиду необходимо было приспосабливаться к окружающей среде. Человеку необходимо было воспитывать в себе такие качества, которые позволяли бы управлять другими. Эволюция как двигатель </w:t>
      </w:r>
      <w:proofErr w:type="spellStart"/>
      <w:r w:rsidR="00DF036B" w:rsidRPr="00376051">
        <w:rPr>
          <w:rFonts w:eastAsia="Arial Unicode MS"/>
          <w:color w:val="000000"/>
          <w:sz w:val="28"/>
          <w:szCs w:val="28"/>
          <w:u w:color="000000"/>
          <w:shd w:val="clear" w:color="auto" w:fill="FFFFFF"/>
          <w:lang w:val="ru-RU"/>
        </w:rPr>
        <w:t>антропосоциогенеза</w:t>
      </w:r>
      <w:proofErr w:type="spellEnd"/>
      <w:r w:rsidRPr="00376051">
        <w:rPr>
          <w:rStyle w:val="af1"/>
          <w:rFonts w:eastAsia="Arial Unicode MS"/>
          <w:color w:val="000000"/>
          <w:sz w:val="28"/>
          <w:szCs w:val="28"/>
          <w:u w:color="000000"/>
          <w:shd w:val="clear" w:color="auto" w:fill="FFFFFF"/>
          <w:lang w:val="ru-RU"/>
        </w:rPr>
        <w:footnoteReference w:id="3"/>
      </w:r>
      <w:r w:rsidR="00DF036B" w:rsidRPr="00376051">
        <w:rPr>
          <w:rFonts w:eastAsia="Arial Unicode MS"/>
          <w:color w:val="000000"/>
          <w:sz w:val="28"/>
          <w:szCs w:val="28"/>
          <w:u w:color="000000"/>
          <w:shd w:val="clear" w:color="auto" w:fill="FFFFFF"/>
          <w:lang w:val="ru-RU"/>
        </w:rPr>
        <w:t xml:space="preserve"> подобрала комбинацию лидеров и тех, кто следует за ними в человеческом обществе; схема этих моделей поведения со временем оказалась "жестко привязанной" к строению человеческого мозга. Имеется большое число свидетельств, говорящих о том, что способность быть лидером проявляется в человеческой природе автоматически. К примеру, спонтанно организованная группа способна, создав внутри себя ведомую, выполнить любое задание. Как известно, ведомые группы работают значительно </w:t>
      </w:r>
      <w:proofErr w:type="gramStart"/>
      <w:r w:rsidR="00DF036B" w:rsidRPr="00376051">
        <w:rPr>
          <w:rFonts w:eastAsia="Arial Unicode MS"/>
          <w:color w:val="000000"/>
          <w:sz w:val="28"/>
          <w:szCs w:val="28"/>
          <w:u w:color="000000"/>
          <w:shd w:val="clear" w:color="auto" w:fill="FFFFFF"/>
          <w:lang w:val="ru-RU"/>
        </w:rPr>
        <w:t>лучше</w:t>
      </w:r>
      <w:proofErr w:type="gramEnd"/>
      <w:r w:rsidR="00DF036B" w:rsidRPr="00376051">
        <w:rPr>
          <w:rFonts w:eastAsia="Arial Unicode MS"/>
          <w:color w:val="000000"/>
          <w:sz w:val="28"/>
          <w:szCs w:val="28"/>
          <w:u w:color="000000"/>
          <w:shd w:val="clear" w:color="auto" w:fill="FFFFFF"/>
          <w:lang w:val="ru-RU"/>
        </w:rPr>
        <w:t xml:space="preserve"> чем группы, в которых отсутствуют лидеры. </w:t>
      </w:r>
    </w:p>
    <w:p w:rsidR="00DF036B" w:rsidRPr="00376051" w:rsidRDefault="00DF036B"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Итак, человеческое лидерство должно иметь свои истоки, и появилось оно более чем два миллиона лет назад в африканской саванне с рождением человеческого вида. Наши предки объединялись в племена для того, чтобы выживать и иметь господство на определенной территории, иметь лидерство и власть. Именно те племе</w:t>
      </w:r>
      <w:r w:rsidR="00A32265" w:rsidRPr="00376051">
        <w:rPr>
          <w:rFonts w:eastAsia="Arial Unicode MS"/>
          <w:color w:val="000000"/>
          <w:sz w:val="28"/>
          <w:szCs w:val="28"/>
          <w:u w:color="000000"/>
          <w:shd w:val="clear" w:color="auto" w:fill="FFFFFF"/>
          <w:lang w:val="ru-RU"/>
        </w:rPr>
        <w:t xml:space="preserve">на, которые лучше демонстрировали </w:t>
      </w:r>
      <w:r w:rsidRPr="00376051">
        <w:rPr>
          <w:rFonts w:eastAsia="Arial Unicode MS"/>
          <w:color w:val="000000"/>
          <w:sz w:val="28"/>
          <w:szCs w:val="28"/>
          <w:u w:color="000000"/>
          <w:shd w:val="clear" w:color="auto" w:fill="FFFFFF"/>
          <w:lang w:val="ru-RU"/>
        </w:rPr>
        <w:t>свои лидерские способности, выиг</w:t>
      </w:r>
      <w:r w:rsidR="00A32265" w:rsidRPr="00376051">
        <w:rPr>
          <w:rFonts w:eastAsia="Arial Unicode MS"/>
          <w:color w:val="000000"/>
          <w:sz w:val="28"/>
          <w:szCs w:val="28"/>
          <w:u w:color="000000"/>
          <w:shd w:val="clear" w:color="auto" w:fill="FFFFFF"/>
          <w:lang w:val="ru-RU"/>
        </w:rPr>
        <w:t>рывали в битве за существование.</w:t>
      </w:r>
      <w:r w:rsidRPr="00376051">
        <w:rPr>
          <w:rFonts w:eastAsia="Arial Unicode MS"/>
          <w:color w:val="000000"/>
          <w:sz w:val="28"/>
          <w:szCs w:val="28"/>
          <w:u w:color="000000"/>
          <w:shd w:val="clear" w:color="auto" w:fill="FFFFFF"/>
          <w:lang w:val="ru-RU"/>
        </w:rPr>
        <w:t xml:space="preserve"> </w:t>
      </w:r>
    </w:p>
    <w:p w:rsidR="00422A97" w:rsidRPr="00376051" w:rsidRDefault="00422A97"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r w:rsidRPr="00376051">
        <w:rPr>
          <w:rFonts w:eastAsia="Arial Unicode MS"/>
          <w:b/>
          <w:color w:val="000000"/>
          <w:sz w:val="28"/>
          <w:szCs w:val="28"/>
          <w:u w:color="000000"/>
          <w:shd w:val="clear" w:color="auto" w:fill="FFFFFF"/>
          <w:lang w:val="ru-RU"/>
        </w:rPr>
        <w:lastRenderedPageBreak/>
        <w:t>Глава 2. Модели лидерства.</w:t>
      </w:r>
    </w:p>
    <w:p w:rsidR="00422A97" w:rsidRPr="00376051" w:rsidRDefault="00422A97"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Когда речь идет об анализе лидерства, возникает множество теорий и предположений насчет выделяемых критериев сравнения. Ученые выделяют (согласно М.В. </w:t>
      </w:r>
      <w:proofErr w:type="spellStart"/>
      <w:r w:rsidRPr="00376051">
        <w:rPr>
          <w:rFonts w:eastAsia="Arial Unicode MS"/>
          <w:color w:val="000000"/>
          <w:sz w:val="28"/>
          <w:szCs w:val="28"/>
          <w:u w:color="000000"/>
          <w:shd w:val="clear" w:color="auto" w:fill="FFFFFF"/>
          <w:lang w:val="ru-RU"/>
        </w:rPr>
        <w:t>Вюгту</w:t>
      </w:r>
      <w:proofErr w:type="spellEnd"/>
      <w:r w:rsidRPr="00376051">
        <w:rPr>
          <w:rFonts w:eastAsia="Arial Unicode MS"/>
          <w:color w:val="000000"/>
          <w:sz w:val="28"/>
          <w:szCs w:val="28"/>
          <w:u w:color="000000"/>
          <w:shd w:val="clear" w:color="auto" w:fill="FFFFFF"/>
          <w:lang w:val="ru-RU"/>
        </w:rPr>
        <w:t>)</w:t>
      </w:r>
      <w:r w:rsidRPr="00376051">
        <w:rPr>
          <w:rStyle w:val="af1"/>
          <w:rFonts w:eastAsia="Arial Unicode MS"/>
          <w:color w:val="000000"/>
          <w:sz w:val="28"/>
          <w:szCs w:val="28"/>
          <w:u w:color="000000"/>
          <w:shd w:val="clear" w:color="auto" w:fill="FFFFFF"/>
          <w:lang w:val="ru-RU"/>
        </w:rPr>
        <w:footnoteReference w:id="4"/>
      </w:r>
      <w:r w:rsidR="00076C0C" w:rsidRPr="00376051">
        <w:rPr>
          <w:rFonts w:eastAsia="Arial Unicode MS"/>
          <w:color w:val="000000"/>
          <w:sz w:val="28"/>
          <w:szCs w:val="28"/>
          <w:u w:color="000000"/>
          <w:shd w:val="clear" w:color="auto" w:fill="FFFFFF"/>
          <w:lang w:val="ru-RU"/>
        </w:rPr>
        <w:t xml:space="preserve"> 9</w:t>
      </w:r>
      <w:r w:rsidRPr="00376051">
        <w:rPr>
          <w:rFonts w:eastAsia="Arial Unicode MS"/>
          <w:color w:val="000000"/>
          <w:sz w:val="28"/>
          <w:szCs w:val="28"/>
          <w:u w:color="000000"/>
          <w:shd w:val="clear" w:color="auto" w:fill="FFFFFF"/>
          <w:lang w:val="ru-RU"/>
        </w:rPr>
        <w:t xml:space="preserve"> теорий лидерства:</w:t>
      </w:r>
    </w:p>
    <w:p w:rsidR="00422A97"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2.1. Теория качеств.</w:t>
      </w:r>
    </w:p>
    <w:p w:rsidR="00422A97"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Примерно в 70-е годы были проведены исследования для выявления индивидуумов, качества которых позволили им выделиться из толпы. Эти качества включали интеллект, </w:t>
      </w:r>
      <w:proofErr w:type="spellStart"/>
      <w:r w:rsidRPr="00376051">
        <w:rPr>
          <w:rFonts w:eastAsia="Arial Unicode MS"/>
          <w:color w:val="000000"/>
          <w:sz w:val="28"/>
          <w:szCs w:val="28"/>
          <w:u w:color="000000"/>
          <w:shd w:val="clear" w:color="auto" w:fill="FFFFFF"/>
          <w:lang w:val="ru-RU"/>
        </w:rPr>
        <w:t>экстравертность</w:t>
      </w:r>
      <w:proofErr w:type="spellEnd"/>
      <w:r w:rsidRPr="00376051">
        <w:rPr>
          <w:rFonts w:eastAsia="Arial Unicode MS"/>
          <w:color w:val="000000"/>
          <w:sz w:val="28"/>
          <w:szCs w:val="28"/>
          <w:u w:color="000000"/>
          <w:shd w:val="clear" w:color="auto" w:fill="FFFFFF"/>
          <w:lang w:val="ru-RU"/>
        </w:rPr>
        <w:t xml:space="preserve"> и наличие амбиций. Чем больше проводилось исследований, тем больше черт лидеров выяснялось. Однако наличие недостатков некоторых из них не исключало, что подобные персоны автоматически могут занять место лидера. В дополнение к этому некоторые признаки совсем не были врожденными и, следовательно, более точно описывались как навыки или умения.</w:t>
      </w:r>
    </w:p>
    <w:p w:rsidR="00422A97"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proofErr w:type="gramStart"/>
      <w:r w:rsidRPr="00376051">
        <w:rPr>
          <w:rFonts w:eastAsia="Arial Unicode MS"/>
          <w:color w:val="000000"/>
          <w:sz w:val="28"/>
          <w:szCs w:val="28"/>
          <w:u w:color="000000"/>
          <w:shd w:val="clear" w:color="auto" w:fill="FFFFFF"/>
          <w:lang w:val="ru-RU"/>
        </w:rPr>
        <w:t xml:space="preserve">Системный анализ качеств, проведенный позднее, отсеял некоторое число лидерских качества, собранных в базовый набор, среди которых присутствуют упорство, умение доминировать, энергичность, уверенность в себе, настойчивость, живость ума и </w:t>
      </w:r>
      <w:proofErr w:type="spellStart"/>
      <w:r w:rsidRPr="00376051">
        <w:rPr>
          <w:rFonts w:eastAsia="Arial Unicode MS"/>
          <w:color w:val="000000"/>
          <w:sz w:val="28"/>
          <w:szCs w:val="28"/>
          <w:u w:color="000000"/>
          <w:shd w:val="clear" w:color="auto" w:fill="FFFFFF"/>
          <w:lang w:val="ru-RU"/>
        </w:rPr>
        <w:t>амбициозность</w:t>
      </w:r>
      <w:proofErr w:type="spellEnd"/>
      <w:r w:rsidRPr="00376051">
        <w:rPr>
          <w:rFonts w:eastAsia="Arial Unicode MS"/>
          <w:color w:val="000000"/>
          <w:sz w:val="28"/>
          <w:szCs w:val="28"/>
          <w:u w:color="000000"/>
          <w:shd w:val="clear" w:color="auto" w:fill="FFFFFF"/>
          <w:lang w:val="ru-RU"/>
        </w:rPr>
        <w:t>.</w:t>
      </w:r>
      <w:proofErr w:type="gramEnd"/>
      <w:r w:rsidRPr="00376051">
        <w:rPr>
          <w:rFonts w:eastAsia="Arial Unicode MS"/>
          <w:color w:val="000000"/>
          <w:sz w:val="28"/>
          <w:szCs w:val="28"/>
          <w:u w:color="000000"/>
          <w:shd w:val="clear" w:color="auto" w:fill="FFFFFF"/>
          <w:lang w:val="ru-RU"/>
        </w:rPr>
        <w:t xml:space="preserve"> Однако этот более узкий взгляд на вещи разочаровал психологов, поскольку теория качеств основана на предположении, что для всех типов лидеров необходим одинаковый набор свойств. Поэтому теория качеств лишалась доверия, а исследователи обратились к анализу того, как лидеры себя ведут, вместо того, чтобы рассматривать их личность и темперамент. </w:t>
      </w:r>
    </w:p>
    <w:p w:rsidR="00422A97"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Для справки, проводимые тесты личности показывают, что лидеры в целом обладают высоким интеллектом, </w:t>
      </w:r>
      <w:proofErr w:type="gramStart"/>
      <w:r w:rsidRPr="00376051">
        <w:rPr>
          <w:rFonts w:eastAsia="Arial Unicode MS"/>
          <w:color w:val="000000"/>
          <w:sz w:val="28"/>
          <w:szCs w:val="28"/>
          <w:u w:color="000000"/>
          <w:shd w:val="clear" w:color="auto" w:fill="FFFFFF"/>
          <w:lang w:val="ru-RU"/>
        </w:rPr>
        <w:t>амбициозны</w:t>
      </w:r>
      <w:proofErr w:type="gramEnd"/>
      <w:r w:rsidRPr="00376051">
        <w:rPr>
          <w:rFonts w:eastAsia="Arial Unicode MS"/>
          <w:color w:val="000000"/>
          <w:sz w:val="28"/>
          <w:szCs w:val="28"/>
          <w:u w:color="000000"/>
          <w:shd w:val="clear" w:color="auto" w:fill="FFFFFF"/>
          <w:lang w:val="ru-RU"/>
        </w:rPr>
        <w:t xml:space="preserve">, имеют общительный характер и часто лидируют сразу в нескольких областях. И так как, эти качества во </w:t>
      </w:r>
      <w:r w:rsidRPr="00376051">
        <w:rPr>
          <w:rFonts w:eastAsia="Arial Unicode MS"/>
          <w:color w:val="000000"/>
          <w:sz w:val="28"/>
          <w:szCs w:val="28"/>
          <w:u w:color="000000"/>
          <w:shd w:val="clear" w:color="auto" w:fill="FFFFFF"/>
          <w:lang w:val="ru-RU"/>
        </w:rPr>
        <w:lastRenderedPageBreak/>
        <w:t>многом наследуются, то можно предположить, что лидерство и следование за лидером являются специфическими моделями поведения с наследуемым компонентом.</w:t>
      </w:r>
    </w:p>
    <w:p w:rsidR="00422A97"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2.2.</w:t>
      </w:r>
      <w:r w:rsidRPr="00376051">
        <w:rPr>
          <w:rFonts w:eastAsia="Arial Unicode MS"/>
          <w:i/>
          <w:color w:val="000000"/>
          <w:sz w:val="28"/>
          <w:szCs w:val="28"/>
          <w:u w:color="000000"/>
          <w:shd w:val="clear" w:color="auto" w:fill="FFFFFF"/>
          <w:lang w:val="ru-RU"/>
        </w:rPr>
        <w:tab/>
        <w:t>Теория ситуационного лидерства.</w:t>
      </w:r>
    </w:p>
    <w:p w:rsidR="00422A97"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Этот подход утверждается на основе предположения, что тип лидерства зависит от ситуации. И стиль, основанный на участии привлекающих подчиненных к процессу, может быть продуктивным в одной ситуации, но вряд ли подойдет в быстро изменяющей обстановке. Тот, кто может справиться с кризисом, может оказаться не подходящим человеком для того, чтобы управлять в более спокойной обстановке. Очевидный пример: национальные министры обороны почти везде мужчины, а </w:t>
      </w:r>
      <w:proofErr w:type="gramStart"/>
      <w:r w:rsidRPr="00376051">
        <w:rPr>
          <w:rFonts w:eastAsia="Arial Unicode MS"/>
          <w:color w:val="000000"/>
          <w:sz w:val="28"/>
          <w:szCs w:val="28"/>
          <w:u w:color="000000"/>
          <w:shd w:val="clear" w:color="auto" w:fill="FFFFFF"/>
          <w:lang w:val="ru-RU"/>
        </w:rPr>
        <w:t>более миротворческие</w:t>
      </w:r>
      <w:proofErr w:type="gramEnd"/>
      <w:r w:rsidRPr="00376051">
        <w:rPr>
          <w:rFonts w:eastAsia="Arial Unicode MS"/>
          <w:color w:val="000000"/>
          <w:sz w:val="28"/>
          <w:szCs w:val="28"/>
          <w:u w:color="000000"/>
          <w:shd w:val="clear" w:color="auto" w:fill="FFFFFF"/>
          <w:lang w:val="ru-RU"/>
        </w:rPr>
        <w:t xml:space="preserve"> должности занимают именно женщины. Важно, что такой пример зачастую несправедливого распределения уводит нас от концепции некоторого универсального лидера, высшего характера или Большого Человека, способного придти на помощь в любую минуту и принять на себя управление.</w:t>
      </w:r>
    </w:p>
    <w:p w:rsidR="00422A97" w:rsidRPr="00376051" w:rsidRDefault="00422A97" w:rsidP="00376051">
      <w:pPr>
        <w:spacing w:after="200" w:line="360" w:lineRule="auto"/>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2.3.</w:t>
      </w:r>
      <w:r w:rsidRPr="00376051">
        <w:rPr>
          <w:rFonts w:eastAsia="Arial Unicode MS"/>
          <w:i/>
          <w:color w:val="000000"/>
          <w:sz w:val="28"/>
          <w:szCs w:val="28"/>
          <w:u w:color="000000"/>
          <w:shd w:val="clear" w:color="auto" w:fill="FFFFFF"/>
          <w:lang w:val="ru-RU"/>
        </w:rPr>
        <w:tab/>
      </w:r>
      <w:proofErr w:type="spellStart"/>
      <w:r w:rsidRPr="00376051">
        <w:rPr>
          <w:rFonts w:eastAsia="Arial Unicode MS"/>
          <w:i/>
          <w:color w:val="000000"/>
          <w:sz w:val="28"/>
          <w:szCs w:val="28"/>
          <w:u w:color="000000"/>
          <w:shd w:val="clear" w:color="auto" w:fill="FFFFFF"/>
          <w:lang w:val="ru-RU"/>
        </w:rPr>
        <w:t>Бихевиоральная</w:t>
      </w:r>
      <w:proofErr w:type="spellEnd"/>
      <w:r w:rsidRPr="00376051">
        <w:rPr>
          <w:rFonts w:eastAsia="Arial Unicode MS"/>
          <w:i/>
          <w:color w:val="000000"/>
          <w:sz w:val="28"/>
          <w:szCs w:val="28"/>
          <w:u w:color="000000"/>
          <w:shd w:val="clear" w:color="auto" w:fill="FFFFFF"/>
          <w:lang w:val="ru-RU"/>
        </w:rPr>
        <w:t xml:space="preserve"> теория.</w:t>
      </w:r>
    </w:p>
    <w:p w:rsidR="00422A97"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Данная теория говорит о том, что лидеры выделяются по демонстрируемым ими качествам, или характерные чертам, таким как честность и способность внушать доверие. Широкое распространение данная теория обрела в 60-70-е годы, что позволило многим людям поверить в то, что лидерству можно научить. Однако быстро выяснилось то, что этот подход не свободен от недостатков: исследователи испытывали трудности в том, чтобы воочию продемонстрировать, что успех зависел от стиля лидерства. Скорее можно было бы заключить, что различные стили лидерства подходили разным ситуациям. Таким образом, было доказано, что единому типу лидерства невозможно научить, можно лишь воспитать в себе лидерства качества.</w:t>
      </w:r>
    </w:p>
    <w:p w:rsidR="00422A97" w:rsidRPr="00376051" w:rsidRDefault="00422A97" w:rsidP="00376051">
      <w:pPr>
        <w:spacing w:after="200" w:line="360" w:lineRule="auto"/>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lastRenderedPageBreak/>
        <w:t>2.4.</w:t>
      </w:r>
      <w:r w:rsidRPr="00376051">
        <w:rPr>
          <w:rFonts w:eastAsia="Arial Unicode MS"/>
          <w:i/>
          <w:color w:val="000000"/>
          <w:sz w:val="28"/>
          <w:szCs w:val="28"/>
          <w:u w:color="000000"/>
          <w:shd w:val="clear" w:color="auto" w:fill="FFFFFF"/>
          <w:lang w:val="ru-RU"/>
        </w:rPr>
        <w:tab/>
        <w:t>Теория харизматического лидера.</w:t>
      </w:r>
    </w:p>
    <w:p w:rsidR="00422A97"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Такое качество как </w:t>
      </w:r>
      <w:proofErr w:type="spellStart"/>
      <w:r w:rsidRPr="00376051">
        <w:rPr>
          <w:rFonts w:eastAsia="Arial Unicode MS"/>
          <w:color w:val="000000"/>
          <w:sz w:val="28"/>
          <w:szCs w:val="28"/>
          <w:u w:color="000000"/>
          <w:shd w:val="clear" w:color="auto" w:fill="FFFFFF"/>
          <w:lang w:val="ru-RU"/>
        </w:rPr>
        <w:t>харизма</w:t>
      </w:r>
      <w:proofErr w:type="spellEnd"/>
      <w:r w:rsidRPr="00376051">
        <w:rPr>
          <w:rFonts w:eastAsia="Arial Unicode MS"/>
          <w:color w:val="000000"/>
          <w:sz w:val="28"/>
          <w:szCs w:val="28"/>
          <w:u w:color="000000"/>
          <w:shd w:val="clear" w:color="auto" w:fill="FFFFFF"/>
          <w:lang w:val="ru-RU"/>
        </w:rPr>
        <w:t xml:space="preserve"> чрезвычайно трудно определить. Но достаточно просто увидеть харизматического лидера, чтобы узнать его. Данная теория говорит о том, что эффективное лидерство является результатом определенных моделей поведения. Этот тип лидерства наиболее часто встречается в группах, следующих какой-либо идеологии, например, в политических партиях или в религиозных сектах, но не в группе, по достижению какой-либо цели. Харизматический лидер поднимается до властного положения не через то, что он делает, а через то, чем он является, и его восхождение происходит посредством твердой уверенности в своих силах. Он является человеческим магнитом; люди притягиваются к нему из-за его личности и возбуждающей риторики. В действительности идентичность группы оказывается столь сплоченной с идентичностью лидера, что без него группа, вероятно, распадется на части.</w:t>
      </w:r>
    </w:p>
    <w:p w:rsidR="00422A97" w:rsidRPr="00376051" w:rsidRDefault="00422A97" w:rsidP="00376051">
      <w:pPr>
        <w:spacing w:after="200" w:line="360" w:lineRule="auto"/>
        <w:ind w:left="20" w:hanging="20"/>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 xml:space="preserve">2.5. </w:t>
      </w:r>
      <w:r w:rsidRPr="00376051">
        <w:rPr>
          <w:rFonts w:eastAsia="Arial Unicode MS"/>
          <w:i/>
          <w:color w:val="000000"/>
          <w:sz w:val="28"/>
          <w:szCs w:val="28"/>
          <w:u w:color="000000"/>
          <w:shd w:val="clear" w:color="auto" w:fill="FFFFFF"/>
          <w:lang w:val="ru-RU"/>
        </w:rPr>
        <w:tab/>
        <w:t>Теория служащего лидера.</w:t>
      </w:r>
    </w:p>
    <w:p w:rsidR="00422A97" w:rsidRPr="00376051" w:rsidRDefault="00422A97"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По теории служащего лидера само лидерство осуществляется исключительно с выгодой для группы, даже ценой самого лидера.  Этот стиль характеризуется согласованностью действий, умением сопереживать, чувством сообщества, уважением к этике и ответственным служением групповым целям. Данный подход был превалирующим в древних обществах, потому что лидерство изначально развивалось как инструмент для обеспечения выживания группы. Призванные служить индивиды готовились к тому, чтобы «встать на линию огня», даже если это причиняло им вред.</w:t>
      </w:r>
    </w:p>
    <w:p w:rsidR="00422A97" w:rsidRPr="00376051" w:rsidRDefault="00422A97" w:rsidP="00376051">
      <w:pPr>
        <w:spacing w:after="200" w:line="360" w:lineRule="auto"/>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2.6.</w:t>
      </w:r>
      <w:r w:rsidRPr="00376051">
        <w:rPr>
          <w:rFonts w:eastAsia="Arial Unicode MS"/>
          <w:i/>
          <w:color w:val="000000"/>
          <w:sz w:val="28"/>
          <w:szCs w:val="28"/>
          <w:u w:color="000000"/>
          <w:shd w:val="clear" w:color="auto" w:fill="FFFFFF"/>
          <w:lang w:val="ru-RU"/>
        </w:rPr>
        <w:tab/>
        <w:t>Теория Большого человека.</w:t>
      </w:r>
    </w:p>
    <w:p w:rsidR="00DE1DD6" w:rsidRPr="00376051" w:rsidRDefault="00422A97"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Наконец, суть данной теории в том, что по-настоящему великими рождаются, а не становятся. Именно биологически заложенные в человеке </w:t>
      </w:r>
      <w:r w:rsidRPr="00376051">
        <w:rPr>
          <w:rFonts w:eastAsia="Arial Unicode MS"/>
          <w:color w:val="000000"/>
          <w:sz w:val="28"/>
          <w:szCs w:val="28"/>
          <w:u w:color="000000"/>
          <w:shd w:val="clear" w:color="auto" w:fill="FFFFFF"/>
          <w:lang w:val="ru-RU"/>
        </w:rPr>
        <w:lastRenderedPageBreak/>
        <w:t>лидерские черты позволяют ему иметь исключительное положение на верхней позиц</w:t>
      </w:r>
      <w:proofErr w:type="gramStart"/>
      <w:r w:rsidRPr="00376051">
        <w:rPr>
          <w:rFonts w:eastAsia="Arial Unicode MS"/>
          <w:color w:val="000000"/>
          <w:sz w:val="28"/>
          <w:szCs w:val="28"/>
          <w:u w:color="000000"/>
          <w:shd w:val="clear" w:color="auto" w:fill="FFFFFF"/>
          <w:lang w:val="ru-RU"/>
        </w:rPr>
        <w:t>ии ие</w:t>
      </w:r>
      <w:proofErr w:type="gramEnd"/>
      <w:r w:rsidRPr="00376051">
        <w:rPr>
          <w:rFonts w:eastAsia="Arial Unicode MS"/>
          <w:color w:val="000000"/>
          <w:sz w:val="28"/>
          <w:szCs w:val="28"/>
          <w:u w:color="000000"/>
          <w:shd w:val="clear" w:color="auto" w:fill="FFFFFF"/>
          <w:lang w:val="ru-RU"/>
        </w:rPr>
        <w:t>рархической лестницы. Теория Большого Человека в лидерстве заключается в том, что в самые неблагополучные времена может найтись выдающийся индивид и привести свой народ к победе или спасти его от бедствия и вывести на новый уровень. Однако недостатком этой теории можно считать то, что порой даже самые исключительные личности большую часть своей жизни были вполне обычными людьми. Взять,</w:t>
      </w:r>
      <w:r w:rsidR="00DE1DD6" w:rsidRPr="00376051">
        <w:rPr>
          <w:rFonts w:eastAsia="Arial Unicode MS"/>
          <w:color w:val="000000"/>
          <w:sz w:val="28"/>
          <w:szCs w:val="28"/>
          <w:u w:color="000000"/>
          <w:shd w:val="clear" w:color="auto" w:fill="FFFFFF"/>
          <w:lang w:val="ru-RU"/>
        </w:rPr>
        <w:t xml:space="preserve"> </w:t>
      </w:r>
      <w:r w:rsidRPr="00376051">
        <w:rPr>
          <w:rFonts w:eastAsia="Arial Unicode MS"/>
          <w:color w:val="000000"/>
          <w:sz w:val="28"/>
          <w:szCs w:val="28"/>
          <w:u w:color="000000"/>
          <w:shd w:val="clear" w:color="auto" w:fill="FFFFFF"/>
          <w:lang w:val="ru-RU"/>
        </w:rPr>
        <w:t xml:space="preserve">к примеру, Уинстона </w:t>
      </w:r>
      <w:proofErr w:type="spellStart"/>
      <w:r w:rsidRPr="00376051">
        <w:rPr>
          <w:rFonts w:eastAsia="Arial Unicode MS"/>
          <w:color w:val="000000"/>
          <w:sz w:val="28"/>
          <w:szCs w:val="28"/>
          <w:u w:color="000000"/>
          <w:shd w:val="clear" w:color="auto" w:fill="FFFFFF"/>
          <w:lang w:val="ru-RU"/>
        </w:rPr>
        <w:t>Черчиля</w:t>
      </w:r>
      <w:proofErr w:type="spellEnd"/>
      <w:r w:rsidRPr="00376051">
        <w:rPr>
          <w:rFonts w:eastAsia="Arial Unicode MS"/>
          <w:color w:val="000000"/>
          <w:sz w:val="28"/>
          <w:szCs w:val="28"/>
          <w:u w:color="000000"/>
          <w:shd w:val="clear" w:color="auto" w:fill="FFFFFF"/>
          <w:lang w:val="ru-RU"/>
        </w:rPr>
        <w:t>, который стал национальным героем во время</w:t>
      </w:r>
      <w:proofErr w:type="gramStart"/>
      <w:r w:rsidRPr="00376051">
        <w:rPr>
          <w:rFonts w:eastAsia="Arial Unicode MS"/>
          <w:color w:val="000000"/>
          <w:sz w:val="28"/>
          <w:szCs w:val="28"/>
          <w:u w:color="000000"/>
          <w:shd w:val="clear" w:color="auto" w:fill="FFFFFF"/>
          <w:lang w:val="ru-RU"/>
        </w:rPr>
        <w:t xml:space="preserve"> В</w:t>
      </w:r>
      <w:proofErr w:type="gramEnd"/>
      <w:r w:rsidRPr="00376051">
        <w:rPr>
          <w:rFonts w:eastAsia="Arial Unicode MS"/>
          <w:color w:val="000000"/>
          <w:sz w:val="28"/>
          <w:szCs w:val="28"/>
          <w:u w:color="000000"/>
          <w:shd w:val="clear" w:color="auto" w:fill="FFFFFF"/>
          <w:lang w:val="ru-RU"/>
        </w:rPr>
        <w:t xml:space="preserve">торой мировой войны, но был относительно незаметным политиком в предшествующие годы. Отдельные фигуры демонстрируют выдающиеся качества только в определенных условиях. </w:t>
      </w:r>
    </w:p>
    <w:p w:rsidR="00480A80" w:rsidRPr="00376051" w:rsidRDefault="00480A80" w:rsidP="00376051">
      <w:pPr>
        <w:spacing w:after="200" w:line="360" w:lineRule="auto"/>
        <w:ind w:left="20" w:hanging="20"/>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2.7. Теория психоанализа.</w:t>
      </w:r>
    </w:p>
    <w:p w:rsidR="00480A80" w:rsidRPr="00376051" w:rsidRDefault="00480A80"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Фрейд считал, что группы нужно сравнивать с семьями, в которых лидер принимает на себя роль отца «примитивного клана». Он, таким образом, становится стержнем идентичности группы. Убеждение Фрейда заключалось в том, что детский опыт и развитие семьи определяют поведение лидера; некоторые лидеры, считал он, стремились подражать поведению своих производящих глубокое впечатление отцов, другие стремились к знаниям, чтобы компенсировать отсутствие отцов. Вообще тема отцовства имеет сильные позиции в современных рассуждениях о лидерстве, в частности некоторые эксперты теоретизируют в том духе, что невероятный успех приходит в борьбе за отцовское одобрение. Кстати сказать, много умозаключений было выведено из того факта, что Барак </w:t>
      </w:r>
      <w:proofErr w:type="spellStart"/>
      <w:r w:rsidRPr="00376051">
        <w:rPr>
          <w:rFonts w:eastAsia="Arial Unicode MS"/>
          <w:color w:val="000000"/>
          <w:sz w:val="28"/>
          <w:szCs w:val="28"/>
          <w:u w:color="000000"/>
          <w:shd w:val="clear" w:color="auto" w:fill="FFFFFF"/>
          <w:lang w:val="ru-RU"/>
        </w:rPr>
        <w:t>Обама</w:t>
      </w:r>
      <w:proofErr w:type="spellEnd"/>
      <w:r w:rsidRPr="00376051">
        <w:rPr>
          <w:rFonts w:eastAsia="Arial Unicode MS"/>
          <w:color w:val="000000"/>
          <w:sz w:val="28"/>
          <w:szCs w:val="28"/>
          <w:u w:color="000000"/>
          <w:shd w:val="clear" w:color="auto" w:fill="FFFFFF"/>
          <w:lang w:val="ru-RU"/>
        </w:rPr>
        <w:t xml:space="preserve"> не знал своего отца.</w:t>
      </w:r>
    </w:p>
    <w:p w:rsidR="00480A80" w:rsidRPr="00376051" w:rsidRDefault="00480A80" w:rsidP="00376051">
      <w:pPr>
        <w:spacing w:after="200" w:line="360" w:lineRule="auto"/>
        <w:ind w:left="20" w:hanging="20"/>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 xml:space="preserve">2.8. </w:t>
      </w:r>
      <w:r w:rsidR="00076C0C" w:rsidRPr="00376051">
        <w:rPr>
          <w:rFonts w:eastAsia="Arial Unicode MS"/>
          <w:i/>
          <w:color w:val="000000"/>
          <w:sz w:val="28"/>
          <w:szCs w:val="28"/>
          <w:u w:color="000000"/>
          <w:shd w:val="clear" w:color="auto" w:fill="FFFFFF"/>
          <w:lang w:val="ru-RU"/>
        </w:rPr>
        <w:t>Теория обстоятельств.</w:t>
      </w:r>
    </w:p>
    <w:p w:rsidR="00076C0C" w:rsidRPr="00376051" w:rsidRDefault="00076C0C"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Как ясно из названия, данный подход предусматривает, что нет единого успешного стиля лидерства; вместо этого эффективное лидерство основано на некотором числе разных факторов, таких как тип организации, в которой </w:t>
      </w:r>
      <w:r w:rsidRPr="00376051">
        <w:rPr>
          <w:rFonts w:eastAsia="Arial Unicode MS"/>
          <w:color w:val="000000"/>
          <w:sz w:val="28"/>
          <w:szCs w:val="28"/>
          <w:u w:color="000000"/>
          <w:shd w:val="clear" w:color="auto" w:fill="FFFFFF"/>
          <w:lang w:val="ru-RU"/>
        </w:rPr>
        <w:lastRenderedPageBreak/>
        <w:t xml:space="preserve">осуществляется лидерство, а также цель, которую нужно достичь. </w:t>
      </w:r>
      <w:proofErr w:type="gramStart"/>
      <w:r w:rsidRPr="00376051">
        <w:rPr>
          <w:rFonts w:eastAsia="Arial Unicode MS"/>
          <w:color w:val="000000"/>
          <w:sz w:val="28"/>
          <w:szCs w:val="28"/>
          <w:u w:color="000000"/>
          <w:shd w:val="clear" w:color="auto" w:fill="FFFFFF"/>
          <w:lang w:val="ru-RU"/>
        </w:rPr>
        <w:t>Она чем-то схожа с теорией ситуационного лидерства, ведь именно из последней «родилась» теория обстоятельств.</w:t>
      </w:r>
      <w:proofErr w:type="gramEnd"/>
      <w:r w:rsidRPr="00376051">
        <w:rPr>
          <w:rFonts w:eastAsia="Arial Unicode MS"/>
          <w:color w:val="000000"/>
          <w:sz w:val="28"/>
          <w:szCs w:val="28"/>
          <w:u w:color="000000"/>
          <w:shd w:val="clear" w:color="auto" w:fill="FFFFFF"/>
          <w:lang w:val="ru-RU"/>
        </w:rPr>
        <w:t xml:space="preserve"> Данная теория имеет очень большое число последователей и разветвлений.</w:t>
      </w:r>
    </w:p>
    <w:p w:rsidR="00076C0C" w:rsidRPr="00376051" w:rsidRDefault="00076C0C"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2.9. Теория дистрибутивного лидерства.</w:t>
      </w:r>
      <w:r w:rsidRPr="00376051">
        <w:rPr>
          <w:rFonts w:eastAsia="Arial Unicode MS"/>
          <w:color w:val="000000"/>
          <w:sz w:val="28"/>
          <w:szCs w:val="28"/>
          <w:u w:color="000000"/>
          <w:shd w:val="clear" w:color="auto" w:fill="FFFFFF"/>
          <w:lang w:val="ru-RU"/>
        </w:rPr>
        <w:t xml:space="preserve"> </w:t>
      </w:r>
    </w:p>
    <w:p w:rsidR="00076C0C" w:rsidRPr="00376051" w:rsidRDefault="00076C0C" w:rsidP="00376051">
      <w:pPr>
        <w:spacing w:after="200" w:line="360" w:lineRule="auto"/>
        <w:ind w:left="20" w:hanging="20"/>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Это относительно современная теория лидерства предполагающая, что лидерство наиболее эффективно, когда оно не концентрируется в одной паре рук, а распределяется вокруг, на людей всех рангов, принимающих на себя роли лидеров, если у них есть необходимые знания. То есть, это лидерство без лидера; здесь сами ведомые должны удерживать власть. Некоторые ученые полагают, что этот стиль, в котором власть опирается на руки многих специалистов, отражает тип лидерства наших прародителей. </w:t>
      </w:r>
    </w:p>
    <w:p w:rsidR="00DE1DD6" w:rsidRPr="00376051" w:rsidRDefault="00DE1DD6" w:rsidP="00376051">
      <w:pPr>
        <w:spacing w:after="200" w:line="360" w:lineRule="auto"/>
        <w:ind w:left="20" w:hanging="20"/>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2.</w:t>
      </w:r>
      <w:r w:rsidR="00840DFF" w:rsidRPr="00376051">
        <w:rPr>
          <w:rFonts w:eastAsia="Arial Unicode MS"/>
          <w:i/>
          <w:color w:val="000000"/>
          <w:sz w:val="28"/>
          <w:szCs w:val="28"/>
          <w:u w:color="000000"/>
          <w:shd w:val="clear" w:color="auto" w:fill="FFFFFF"/>
          <w:lang w:val="ru-RU"/>
        </w:rPr>
        <w:t>10</w:t>
      </w:r>
      <w:r w:rsidRPr="00376051">
        <w:rPr>
          <w:rFonts w:eastAsia="Arial Unicode MS"/>
          <w:i/>
          <w:color w:val="000000"/>
          <w:sz w:val="28"/>
          <w:szCs w:val="28"/>
          <w:u w:color="000000"/>
          <w:shd w:val="clear" w:color="auto" w:fill="FFFFFF"/>
          <w:lang w:val="ru-RU"/>
        </w:rPr>
        <w:t xml:space="preserve">. Выводы </w:t>
      </w:r>
      <w:r w:rsidR="00840DFF" w:rsidRPr="00376051">
        <w:rPr>
          <w:rFonts w:eastAsia="Arial Unicode MS"/>
          <w:i/>
          <w:color w:val="000000"/>
          <w:sz w:val="28"/>
          <w:szCs w:val="28"/>
          <w:u w:color="000000"/>
          <w:shd w:val="clear" w:color="auto" w:fill="FFFFFF"/>
          <w:lang w:val="ru-RU"/>
        </w:rPr>
        <w:t>по</w:t>
      </w:r>
      <w:r w:rsidRPr="00376051">
        <w:rPr>
          <w:rFonts w:eastAsia="Arial Unicode MS"/>
          <w:i/>
          <w:color w:val="000000"/>
          <w:sz w:val="28"/>
          <w:szCs w:val="28"/>
          <w:u w:color="000000"/>
          <w:shd w:val="clear" w:color="auto" w:fill="FFFFFF"/>
          <w:lang w:val="ru-RU"/>
        </w:rPr>
        <w:t xml:space="preserve"> теориям.</w:t>
      </w:r>
    </w:p>
    <w:p w:rsidR="00422A97" w:rsidRPr="00376051" w:rsidRDefault="00DE1DD6"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Данные теории натолкнули меня на некоторые выводы. Во-первых, согласно теории качеств, не существует одинакового набора свойств</w:t>
      </w:r>
      <w:r w:rsidR="008E0FFE" w:rsidRPr="00376051">
        <w:rPr>
          <w:rFonts w:eastAsia="Arial Unicode MS"/>
          <w:color w:val="000000"/>
          <w:sz w:val="28"/>
          <w:szCs w:val="28"/>
          <w:u w:color="000000"/>
          <w:shd w:val="clear" w:color="auto" w:fill="FFFFFF"/>
          <w:lang w:val="ru-RU"/>
        </w:rPr>
        <w:t xml:space="preserve">, характерных </w:t>
      </w:r>
      <w:r w:rsidRPr="00376051">
        <w:rPr>
          <w:rFonts w:eastAsia="Arial Unicode MS"/>
          <w:color w:val="000000"/>
          <w:sz w:val="28"/>
          <w:szCs w:val="28"/>
          <w:u w:color="000000"/>
          <w:shd w:val="clear" w:color="auto" w:fill="FFFFFF"/>
          <w:lang w:val="ru-RU"/>
        </w:rPr>
        <w:t xml:space="preserve"> для всех типов лидеров, гораздо важнее то, как они себя ведут</w:t>
      </w:r>
      <w:r w:rsidR="008E0FFE" w:rsidRPr="00376051">
        <w:rPr>
          <w:rFonts w:eastAsia="Arial Unicode MS"/>
          <w:color w:val="000000"/>
          <w:sz w:val="28"/>
          <w:szCs w:val="28"/>
          <w:u w:color="000000"/>
          <w:shd w:val="clear" w:color="auto" w:fill="FFFFFF"/>
          <w:lang w:val="ru-RU"/>
        </w:rPr>
        <w:t>. Из этого вытекает теория ситуационного лидерства</w:t>
      </w:r>
      <w:r w:rsidR="00076C0C" w:rsidRPr="00376051">
        <w:rPr>
          <w:rFonts w:eastAsia="Arial Unicode MS"/>
          <w:color w:val="000000"/>
          <w:sz w:val="28"/>
          <w:szCs w:val="28"/>
          <w:u w:color="000000"/>
          <w:shd w:val="clear" w:color="auto" w:fill="FFFFFF"/>
          <w:lang w:val="ru-RU"/>
        </w:rPr>
        <w:t xml:space="preserve"> и схожая с ней теория обстоятельств,</w:t>
      </w:r>
      <w:r w:rsidR="008E0FFE" w:rsidRPr="00376051">
        <w:rPr>
          <w:rFonts w:eastAsia="Arial Unicode MS"/>
          <w:color w:val="000000"/>
          <w:sz w:val="28"/>
          <w:szCs w:val="28"/>
          <w:u w:color="000000"/>
          <w:shd w:val="clear" w:color="auto" w:fill="FFFFFF"/>
          <w:lang w:val="ru-RU"/>
        </w:rPr>
        <w:t xml:space="preserve"> котор</w:t>
      </w:r>
      <w:r w:rsidR="00076C0C" w:rsidRPr="00376051">
        <w:rPr>
          <w:rFonts w:eastAsia="Arial Unicode MS"/>
          <w:color w:val="000000"/>
          <w:sz w:val="28"/>
          <w:szCs w:val="28"/>
          <w:u w:color="000000"/>
          <w:shd w:val="clear" w:color="auto" w:fill="FFFFFF"/>
          <w:lang w:val="ru-RU"/>
        </w:rPr>
        <w:t>ые</w:t>
      </w:r>
      <w:r w:rsidR="008E0FFE" w:rsidRPr="00376051">
        <w:rPr>
          <w:rFonts w:eastAsia="Arial Unicode MS"/>
          <w:color w:val="000000"/>
          <w:sz w:val="28"/>
          <w:szCs w:val="28"/>
          <w:u w:color="000000"/>
          <w:shd w:val="clear" w:color="auto" w:fill="FFFFFF"/>
          <w:lang w:val="ru-RU"/>
        </w:rPr>
        <w:t xml:space="preserve"> утвержда</w:t>
      </w:r>
      <w:r w:rsidR="00076C0C" w:rsidRPr="00376051">
        <w:rPr>
          <w:rFonts w:eastAsia="Arial Unicode MS"/>
          <w:color w:val="000000"/>
          <w:sz w:val="28"/>
          <w:szCs w:val="28"/>
          <w:u w:color="000000"/>
          <w:shd w:val="clear" w:color="auto" w:fill="FFFFFF"/>
          <w:lang w:val="ru-RU"/>
        </w:rPr>
        <w:t>ют</w:t>
      </w:r>
      <w:r w:rsidR="008E0FFE" w:rsidRPr="00376051">
        <w:rPr>
          <w:rFonts w:eastAsia="Arial Unicode MS"/>
          <w:color w:val="000000"/>
          <w:sz w:val="28"/>
          <w:szCs w:val="28"/>
          <w:u w:color="000000"/>
          <w:shd w:val="clear" w:color="auto" w:fill="FFFFFF"/>
          <w:lang w:val="ru-RU"/>
        </w:rPr>
        <w:t>, что тип лидерства зависит от ситуации</w:t>
      </w:r>
      <w:r w:rsidR="00076C0C" w:rsidRPr="00376051">
        <w:rPr>
          <w:rFonts w:eastAsia="Arial Unicode MS"/>
          <w:color w:val="000000"/>
          <w:sz w:val="28"/>
          <w:szCs w:val="28"/>
          <w:u w:color="000000"/>
          <w:shd w:val="clear" w:color="auto" w:fill="FFFFFF"/>
          <w:lang w:val="ru-RU"/>
        </w:rPr>
        <w:t xml:space="preserve"> и обстоятельств</w:t>
      </w:r>
      <w:r w:rsidR="008E0FFE" w:rsidRPr="00376051">
        <w:rPr>
          <w:rFonts w:eastAsia="Arial Unicode MS"/>
          <w:color w:val="000000"/>
          <w:sz w:val="28"/>
          <w:szCs w:val="28"/>
          <w:u w:color="000000"/>
          <w:shd w:val="clear" w:color="auto" w:fill="FFFFFF"/>
          <w:lang w:val="ru-RU"/>
        </w:rPr>
        <w:t xml:space="preserve">, и лидер может эффективно применить себя в одной обстановке, но не справиться с задачами в другой. </w:t>
      </w:r>
      <w:r w:rsidR="00700B8D" w:rsidRPr="00376051">
        <w:rPr>
          <w:rFonts w:eastAsia="Arial Unicode MS"/>
          <w:color w:val="000000"/>
          <w:sz w:val="28"/>
          <w:szCs w:val="28"/>
          <w:u w:color="000000"/>
          <w:shd w:val="clear" w:color="auto" w:fill="FFFFFF"/>
          <w:lang w:val="ru-RU"/>
        </w:rPr>
        <w:t xml:space="preserve">Честно признаться, меня немного поверг в панику данный факт. Ведь если у меня получится быть лидером в определенной ситуации, значит ли это, что я потерплю фиаско в чем-то другом? Таким образом, мне нужно как можно больше проявлять себя в самых различных областях деятельности как лидер, чтобы прочувствовать все проблемы, которые в дальнейшем могут у меня сложиться. То есть мне необходимо изучить как можно больше различных ситуаций, чтобы подобрать для них подходящий стиль лидерства. На этом, кстати сказать, основывается </w:t>
      </w:r>
      <w:proofErr w:type="spellStart"/>
      <w:r w:rsidR="00700B8D" w:rsidRPr="00376051">
        <w:rPr>
          <w:rFonts w:eastAsia="Arial Unicode MS"/>
          <w:color w:val="000000"/>
          <w:sz w:val="28"/>
          <w:szCs w:val="28"/>
          <w:u w:color="000000"/>
          <w:shd w:val="clear" w:color="auto" w:fill="FFFFFF"/>
          <w:lang w:val="ru-RU"/>
        </w:rPr>
        <w:t>бихевиоральная</w:t>
      </w:r>
      <w:proofErr w:type="spellEnd"/>
      <w:r w:rsidR="00700B8D" w:rsidRPr="00376051">
        <w:rPr>
          <w:rFonts w:eastAsia="Arial Unicode MS"/>
          <w:color w:val="000000"/>
          <w:sz w:val="28"/>
          <w:szCs w:val="28"/>
          <w:u w:color="000000"/>
          <w:shd w:val="clear" w:color="auto" w:fill="FFFFFF"/>
          <w:lang w:val="ru-RU"/>
        </w:rPr>
        <w:t xml:space="preserve"> теория. Схожа с ней теория харизматического </w:t>
      </w:r>
      <w:r w:rsidR="00700B8D" w:rsidRPr="00376051">
        <w:rPr>
          <w:rFonts w:eastAsia="Arial Unicode MS"/>
          <w:color w:val="000000"/>
          <w:sz w:val="28"/>
          <w:szCs w:val="28"/>
          <w:u w:color="000000"/>
          <w:shd w:val="clear" w:color="auto" w:fill="FFFFFF"/>
          <w:lang w:val="ru-RU"/>
        </w:rPr>
        <w:lastRenderedPageBreak/>
        <w:t xml:space="preserve">лидера, которая говорит о том, что эффективное лидерство является результатом определенных моделей поведения. Однако эта теория подходит группам, следующим какой-либо идеологии (политические партии, секты). </w:t>
      </w:r>
    </w:p>
    <w:p w:rsidR="00743CF2" w:rsidRPr="00376051" w:rsidRDefault="00743CF2"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Мне кажется, что только для идеального лидера (которого, по сути, не существует) применима теория служащего лидера, ведь согласно ней, само лидерство осуществляется исключительно с выгодой для группы, даже ценой самого лидера. То есть, в лидере настолько должны быть развиты такие качества как умение сопереживать, чувство сообщества, уважение к этике, что он может даже пожертвовать собой ради общей цели. Мне хотелось бы стремиться развивать в себе такие качества.</w:t>
      </w:r>
    </w:p>
    <w:p w:rsidR="00480A80" w:rsidRPr="00376051" w:rsidRDefault="00480A80"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Согласно Фрейду, для формирования лидерских качеств </w:t>
      </w:r>
      <w:proofErr w:type="gramStart"/>
      <w:r w:rsidRPr="00376051">
        <w:rPr>
          <w:rFonts w:eastAsia="Arial Unicode MS"/>
          <w:color w:val="000000"/>
          <w:sz w:val="28"/>
          <w:szCs w:val="28"/>
          <w:u w:color="000000"/>
          <w:shd w:val="clear" w:color="auto" w:fill="FFFFFF"/>
          <w:lang w:val="ru-RU"/>
        </w:rPr>
        <w:t>человека</w:t>
      </w:r>
      <w:proofErr w:type="gramEnd"/>
      <w:r w:rsidRPr="00376051">
        <w:rPr>
          <w:rFonts w:eastAsia="Arial Unicode MS"/>
          <w:color w:val="000000"/>
          <w:sz w:val="28"/>
          <w:szCs w:val="28"/>
          <w:u w:color="000000"/>
          <w:shd w:val="clear" w:color="auto" w:fill="FFFFFF"/>
          <w:lang w:val="ru-RU"/>
        </w:rPr>
        <w:t xml:space="preserve"> безусловно важны семейные отношения. </w:t>
      </w:r>
      <w:r w:rsidR="00076C0C" w:rsidRPr="00376051">
        <w:rPr>
          <w:rFonts w:eastAsia="Arial Unicode MS"/>
          <w:color w:val="000000"/>
          <w:sz w:val="28"/>
          <w:szCs w:val="28"/>
          <w:u w:color="000000"/>
          <w:shd w:val="clear" w:color="auto" w:fill="FFFFFF"/>
          <w:lang w:val="ru-RU"/>
        </w:rPr>
        <w:t>Теория дистрибутивного лидерства говорит о том, лидерство наиболее эффективно, когда власть сосредоточена в руках ведомых.</w:t>
      </w:r>
    </w:p>
    <w:p w:rsidR="00422A97" w:rsidRPr="00376051" w:rsidRDefault="00743CF2"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И наконец, мне по-настоящему хочется верить в то, что я родилась лидером и мне суждено им быть, о чем гласит теория Большого человека. То есть во мне заложены именно те биологические качества, которые в будущем позволят мне проявить себя с лидерской стороны. </w:t>
      </w:r>
    </w:p>
    <w:p w:rsidR="00743CF2" w:rsidRPr="00376051" w:rsidRDefault="00743CF2"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Подводя итог, хочу сказать о том, что данные теории позволили мне всерьез задуматься о том, что же именно я хочу от лидерства и как я хочу этого добиться.</w:t>
      </w:r>
    </w:p>
    <w:p w:rsidR="00743CF2" w:rsidRPr="00376051" w:rsidRDefault="00743CF2" w:rsidP="00376051">
      <w:pPr>
        <w:spacing w:after="200" w:line="360" w:lineRule="auto"/>
        <w:jc w:val="both"/>
        <w:outlineLvl w:val="0"/>
        <w:rPr>
          <w:rFonts w:eastAsia="Arial Unicode MS"/>
          <w:color w:val="000000"/>
          <w:sz w:val="28"/>
          <w:szCs w:val="28"/>
          <w:u w:color="000000"/>
          <w:shd w:val="clear" w:color="auto" w:fill="FFFFFF"/>
          <w:lang w:val="ru-RU"/>
        </w:rPr>
      </w:pPr>
    </w:p>
    <w:p w:rsidR="00743CF2" w:rsidRPr="00376051" w:rsidRDefault="00743CF2" w:rsidP="00376051">
      <w:pPr>
        <w:spacing w:after="200" w:line="360" w:lineRule="auto"/>
        <w:jc w:val="both"/>
        <w:outlineLvl w:val="0"/>
        <w:rPr>
          <w:rFonts w:eastAsia="Arial Unicode MS"/>
          <w:color w:val="000000"/>
          <w:sz w:val="28"/>
          <w:szCs w:val="28"/>
          <w:u w:color="000000"/>
          <w:shd w:val="clear" w:color="auto" w:fill="FFFFFF"/>
          <w:lang w:val="ru-RU"/>
        </w:rPr>
      </w:pPr>
    </w:p>
    <w:p w:rsidR="00743CF2" w:rsidRPr="00376051" w:rsidRDefault="00743CF2" w:rsidP="00376051">
      <w:pPr>
        <w:spacing w:after="200" w:line="360" w:lineRule="auto"/>
        <w:jc w:val="both"/>
        <w:outlineLvl w:val="0"/>
        <w:rPr>
          <w:rFonts w:eastAsia="Arial Unicode MS"/>
          <w:color w:val="000000"/>
          <w:sz w:val="28"/>
          <w:szCs w:val="28"/>
          <w:u w:color="000000"/>
          <w:shd w:val="clear" w:color="auto" w:fill="FFFFFF"/>
          <w:lang w:val="ru-RU"/>
        </w:rPr>
      </w:pPr>
    </w:p>
    <w:p w:rsidR="00422A97" w:rsidRPr="00376051" w:rsidRDefault="00422A97"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73759A" w:rsidRPr="00376051" w:rsidRDefault="00672ED1" w:rsidP="00376051">
      <w:pPr>
        <w:spacing w:after="200" w:line="360" w:lineRule="auto"/>
        <w:jc w:val="both"/>
        <w:outlineLvl w:val="0"/>
        <w:rPr>
          <w:rFonts w:eastAsia="Arial Unicode MS"/>
          <w:color w:val="000000"/>
          <w:sz w:val="28"/>
          <w:szCs w:val="28"/>
          <w:u w:color="000000"/>
          <w:lang w:val="ru-RU"/>
        </w:rPr>
      </w:pPr>
      <w:r w:rsidRPr="00376051">
        <w:rPr>
          <w:rFonts w:eastAsia="Arial Unicode MS"/>
          <w:b/>
          <w:color w:val="000000"/>
          <w:sz w:val="28"/>
          <w:szCs w:val="28"/>
          <w:u w:color="000000"/>
          <w:shd w:val="clear" w:color="auto" w:fill="FFFFFF"/>
          <w:lang w:val="ru-RU"/>
        </w:rPr>
        <w:lastRenderedPageBreak/>
        <w:t xml:space="preserve">Глава </w:t>
      </w:r>
      <w:r w:rsidR="00422A97" w:rsidRPr="00376051">
        <w:rPr>
          <w:rFonts w:eastAsia="Arial Unicode MS"/>
          <w:b/>
          <w:color w:val="000000"/>
          <w:sz w:val="28"/>
          <w:szCs w:val="28"/>
          <w:u w:color="000000"/>
          <w:shd w:val="clear" w:color="auto" w:fill="FFFFFF"/>
          <w:lang w:val="ru-RU"/>
        </w:rPr>
        <w:t>3</w:t>
      </w:r>
      <w:r w:rsidR="0073759A" w:rsidRPr="00376051">
        <w:rPr>
          <w:rFonts w:eastAsia="Arial Unicode MS"/>
          <w:b/>
          <w:color w:val="000000"/>
          <w:sz w:val="28"/>
          <w:szCs w:val="28"/>
          <w:u w:color="000000"/>
          <w:shd w:val="clear" w:color="auto" w:fill="FFFFFF"/>
          <w:lang w:val="ru-RU"/>
        </w:rPr>
        <w:t>.</w:t>
      </w:r>
      <w:r w:rsidR="0073759A" w:rsidRPr="00376051">
        <w:rPr>
          <w:rFonts w:eastAsia="Arial Unicode MS"/>
          <w:color w:val="000000"/>
          <w:sz w:val="28"/>
          <w:szCs w:val="28"/>
          <w:u w:color="000000"/>
          <w:shd w:val="clear" w:color="auto" w:fill="FFFFFF"/>
          <w:lang w:val="ru-RU"/>
        </w:rPr>
        <w:t xml:space="preserve"> </w:t>
      </w:r>
      <w:r w:rsidR="0073759A" w:rsidRPr="00376051">
        <w:rPr>
          <w:rFonts w:eastAsia="Arial Unicode MS"/>
          <w:b/>
          <w:color w:val="000000"/>
          <w:sz w:val="28"/>
          <w:szCs w:val="28"/>
          <w:u w:color="000000"/>
          <w:shd w:val="clear" w:color="auto" w:fill="FFFFFF"/>
          <w:lang w:val="ru-RU"/>
        </w:rPr>
        <w:t>Факторы, оказывающие влияние на формирование лидерских качеств человека.</w:t>
      </w:r>
    </w:p>
    <w:p w:rsidR="008C6015" w:rsidRPr="00376051" w:rsidRDefault="00422A97"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3</w:t>
      </w:r>
      <w:r w:rsidR="008C6015" w:rsidRPr="00376051">
        <w:rPr>
          <w:rFonts w:eastAsia="Arial Unicode MS"/>
          <w:i/>
          <w:color w:val="000000"/>
          <w:sz w:val="28"/>
          <w:szCs w:val="28"/>
          <w:u w:color="000000"/>
          <w:shd w:val="clear" w:color="auto" w:fill="FFFFFF"/>
          <w:lang w:val="ru-RU"/>
        </w:rPr>
        <w:t>.1.   Влияние родителей</w:t>
      </w:r>
      <w:r w:rsidR="00A56F50" w:rsidRPr="00376051">
        <w:rPr>
          <w:rFonts w:eastAsia="Arial Unicode MS"/>
          <w:i/>
          <w:color w:val="000000"/>
          <w:sz w:val="28"/>
          <w:szCs w:val="28"/>
          <w:u w:color="000000"/>
          <w:shd w:val="clear" w:color="auto" w:fill="FFFFFF"/>
          <w:lang w:val="ru-RU"/>
        </w:rPr>
        <w:t xml:space="preserve"> на формирование лидерских качеств</w:t>
      </w:r>
      <w:r w:rsidR="008C6015" w:rsidRPr="00376051">
        <w:rPr>
          <w:rFonts w:eastAsia="Arial Unicode MS"/>
          <w:color w:val="000000"/>
          <w:sz w:val="28"/>
          <w:szCs w:val="28"/>
          <w:u w:color="000000"/>
          <w:shd w:val="clear" w:color="auto" w:fill="FFFFFF"/>
          <w:lang w:val="ru-RU"/>
        </w:rPr>
        <w:t>.</w:t>
      </w:r>
    </w:p>
    <w:p w:rsidR="00672ED1" w:rsidRPr="00376051" w:rsidRDefault="00672ED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Первоначально на каждого человека оказывают большое влияние его родители или воспитывающие люди. Поэтому многие отвечают, что первые уроки хорошего лидерства они получили именно от своих родителей или от одного из них. Биологически так заложено, что ребенок стремится всегда брать только лучшее от своих родителей, перенимать у них опыт, будь то умение быть коммуникабельным, общительным или умение управлять и быть лидером. </w:t>
      </w:r>
      <w:r w:rsidR="006D5661" w:rsidRPr="00376051">
        <w:rPr>
          <w:rFonts w:eastAsia="Arial Unicode MS"/>
          <w:color w:val="000000"/>
          <w:sz w:val="28"/>
          <w:szCs w:val="28"/>
          <w:u w:color="000000"/>
          <w:shd w:val="clear" w:color="auto" w:fill="FFFFFF"/>
          <w:lang w:val="ru-RU"/>
        </w:rPr>
        <w:t xml:space="preserve">Дело в том, что первое общество, в котором существует человек, это его семья. То есть, она является первой моделью общественных отношений, в которой формируется социальная составляющая личности. В патриархальной семье роль лидера отведена мужчине, таким образом, ребенок осуществляет роль ведомого, подчиняется своим родителям. Однако для него лидером также является мать, а она, по отношению к отцу ребенка, является ведомой. То есть, </w:t>
      </w:r>
      <w:r w:rsidR="00911F2E" w:rsidRPr="00376051">
        <w:rPr>
          <w:rFonts w:eastAsia="Arial Unicode MS"/>
          <w:color w:val="000000"/>
          <w:sz w:val="28"/>
          <w:szCs w:val="28"/>
          <w:u w:color="000000"/>
          <w:shd w:val="clear" w:color="auto" w:fill="FFFFFF"/>
          <w:lang w:val="ru-RU"/>
        </w:rPr>
        <w:t xml:space="preserve">человек, ребенок, в семье видит и чувствует на самом себе, каково быть ведомым и каково иметь сразу две роли – лидера и ведомого. В семье, например, </w:t>
      </w:r>
      <w:proofErr w:type="spellStart"/>
      <w:r w:rsidR="00911F2E" w:rsidRPr="00376051">
        <w:rPr>
          <w:rFonts w:eastAsia="Arial Unicode MS"/>
          <w:color w:val="000000"/>
          <w:sz w:val="28"/>
          <w:szCs w:val="28"/>
          <w:u w:color="000000"/>
          <w:shd w:val="clear" w:color="auto" w:fill="FFFFFF"/>
          <w:lang w:val="ru-RU"/>
        </w:rPr>
        <w:t>двухкарьерной</w:t>
      </w:r>
      <w:proofErr w:type="spellEnd"/>
      <w:r w:rsidR="00911F2E" w:rsidRPr="00376051">
        <w:rPr>
          <w:rFonts w:eastAsia="Arial Unicode MS"/>
          <w:color w:val="000000"/>
          <w:sz w:val="28"/>
          <w:szCs w:val="28"/>
          <w:u w:color="000000"/>
          <w:shd w:val="clear" w:color="auto" w:fill="FFFFFF"/>
          <w:lang w:val="ru-RU"/>
        </w:rPr>
        <w:t xml:space="preserve">, и мать, и отец </w:t>
      </w:r>
      <w:proofErr w:type="gramStart"/>
      <w:r w:rsidR="00911F2E" w:rsidRPr="00376051">
        <w:rPr>
          <w:rFonts w:eastAsia="Arial Unicode MS"/>
          <w:color w:val="000000"/>
          <w:sz w:val="28"/>
          <w:szCs w:val="28"/>
          <w:u w:color="000000"/>
          <w:shd w:val="clear" w:color="auto" w:fill="FFFFFF"/>
          <w:lang w:val="ru-RU"/>
        </w:rPr>
        <w:t>выполняют роль</w:t>
      </w:r>
      <w:proofErr w:type="gramEnd"/>
      <w:r w:rsidR="00911F2E" w:rsidRPr="00376051">
        <w:rPr>
          <w:rFonts w:eastAsia="Arial Unicode MS"/>
          <w:color w:val="000000"/>
          <w:sz w:val="28"/>
          <w:szCs w:val="28"/>
          <w:u w:color="000000"/>
          <w:shd w:val="clear" w:color="auto" w:fill="FFFFFF"/>
          <w:lang w:val="ru-RU"/>
        </w:rPr>
        <w:t xml:space="preserve"> лидеров, приносящих заработок и кормящих семью. К примеру, моя семья представляет собой ту самую </w:t>
      </w:r>
      <w:proofErr w:type="spellStart"/>
      <w:r w:rsidR="00911F2E" w:rsidRPr="00376051">
        <w:rPr>
          <w:rFonts w:eastAsia="Arial Unicode MS"/>
          <w:color w:val="000000"/>
          <w:sz w:val="28"/>
          <w:szCs w:val="28"/>
          <w:u w:color="000000"/>
          <w:shd w:val="clear" w:color="auto" w:fill="FFFFFF"/>
          <w:lang w:val="ru-RU"/>
        </w:rPr>
        <w:t>двухкарьерную</w:t>
      </w:r>
      <w:proofErr w:type="spellEnd"/>
      <w:r w:rsidR="00911F2E" w:rsidRPr="00376051">
        <w:rPr>
          <w:rFonts w:eastAsia="Arial Unicode MS"/>
          <w:color w:val="000000"/>
          <w:sz w:val="28"/>
          <w:szCs w:val="28"/>
          <w:u w:color="000000"/>
          <w:shd w:val="clear" w:color="auto" w:fill="FFFFFF"/>
          <w:lang w:val="ru-RU"/>
        </w:rPr>
        <w:t xml:space="preserve"> модель,</w:t>
      </w:r>
      <w:r w:rsidR="00AB339B" w:rsidRPr="00376051">
        <w:rPr>
          <w:rFonts w:eastAsia="Arial Unicode MS"/>
          <w:color w:val="000000"/>
          <w:sz w:val="28"/>
          <w:szCs w:val="28"/>
          <w:u w:color="000000"/>
          <w:shd w:val="clear" w:color="auto" w:fill="FFFFFF"/>
          <w:lang w:val="ru-RU"/>
        </w:rPr>
        <w:t xml:space="preserve"> родители занимают руководящие</w:t>
      </w:r>
      <w:r w:rsidRPr="00376051">
        <w:rPr>
          <w:rFonts w:eastAsia="Arial Unicode MS"/>
          <w:color w:val="000000"/>
          <w:sz w:val="28"/>
          <w:szCs w:val="28"/>
          <w:u w:color="000000"/>
          <w:shd w:val="clear" w:color="auto" w:fill="FFFFFF"/>
          <w:lang w:val="ru-RU"/>
        </w:rPr>
        <w:t xml:space="preserve"> должности, и в детстве, приходя к ним на работу, я видела, как моя мама умеет эффективно и выгодно пользоваться своим положением. </w:t>
      </w:r>
      <w:r w:rsidR="00A32265" w:rsidRPr="00376051">
        <w:rPr>
          <w:rFonts w:eastAsia="Arial Unicode MS"/>
          <w:color w:val="000000"/>
          <w:sz w:val="28"/>
          <w:szCs w:val="28"/>
          <w:u w:color="000000"/>
          <w:shd w:val="clear" w:color="auto" w:fill="FFFFFF"/>
          <w:lang w:val="ru-RU"/>
        </w:rPr>
        <w:t>Ей присуща к</w:t>
      </w:r>
      <w:r w:rsidRPr="00376051">
        <w:rPr>
          <w:rFonts w:eastAsia="Arial Unicode MS"/>
          <w:color w:val="000000"/>
          <w:sz w:val="28"/>
          <w:szCs w:val="28"/>
          <w:u w:color="000000"/>
          <w:shd w:val="clear" w:color="auto" w:fill="FFFFFF"/>
          <w:lang w:val="ru-RU"/>
        </w:rPr>
        <w:t>оммуникабельн</w:t>
      </w:r>
      <w:r w:rsidR="00A32265" w:rsidRPr="00376051">
        <w:rPr>
          <w:rFonts w:eastAsia="Arial Unicode MS"/>
          <w:color w:val="000000"/>
          <w:sz w:val="28"/>
          <w:szCs w:val="28"/>
          <w:u w:color="000000"/>
          <w:shd w:val="clear" w:color="auto" w:fill="FFFFFF"/>
          <w:lang w:val="ru-RU"/>
        </w:rPr>
        <w:t>ость</w:t>
      </w:r>
      <w:r w:rsidRPr="00376051">
        <w:rPr>
          <w:rFonts w:eastAsia="Arial Unicode MS"/>
          <w:color w:val="000000"/>
          <w:sz w:val="28"/>
          <w:szCs w:val="28"/>
          <w:u w:color="000000"/>
          <w:shd w:val="clear" w:color="auto" w:fill="FFFFFF"/>
          <w:lang w:val="ru-RU"/>
        </w:rPr>
        <w:t>,</w:t>
      </w:r>
      <w:r w:rsidR="00A32265" w:rsidRPr="00376051">
        <w:rPr>
          <w:rFonts w:eastAsia="Arial Unicode MS"/>
          <w:color w:val="000000"/>
          <w:sz w:val="28"/>
          <w:szCs w:val="28"/>
          <w:u w:color="000000"/>
          <w:shd w:val="clear" w:color="auto" w:fill="FFFFFF"/>
          <w:lang w:val="ru-RU"/>
        </w:rPr>
        <w:t xml:space="preserve"> моя мама</w:t>
      </w:r>
      <w:r w:rsidRPr="00376051">
        <w:rPr>
          <w:rFonts w:eastAsia="Arial Unicode MS"/>
          <w:color w:val="000000"/>
          <w:sz w:val="28"/>
          <w:szCs w:val="28"/>
          <w:u w:color="000000"/>
          <w:shd w:val="clear" w:color="auto" w:fill="FFFFFF"/>
          <w:lang w:val="ru-RU"/>
        </w:rPr>
        <w:t xml:space="preserve"> всегда может найти компромисс и выход из ситуации, иногда где-то </w:t>
      </w:r>
      <w:r w:rsidR="00A32265" w:rsidRPr="00376051">
        <w:rPr>
          <w:rFonts w:eastAsia="Arial Unicode MS"/>
          <w:color w:val="000000"/>
          <w:sz w:val="28"/>
          <w:szCs w:val="28"/>
          <w:u w:color="000000"/>
          <w:shd w:val="clear" w:color="auto" w:fill="FFFFFF"/>
          <w:lang w:val="ru-RU"/>
        </w:rPr>
        <w:t>доминируя над</w:t>
      </w:r>
      <w:r w:rsidRPr="00376051">
        <w:rPr>
          <w:rFonts w:eastAsia="Arial Unicode MS"/>
          <w:color w:val="000000"/>
          <w:sz w:val="28"/>
          <w:szCs w:val="28"/>
          <w:u w:color="000000"/>
          <w:shd w:val="clear" w:color="auto" w:fill="FFFFFF"/>
          <w:lang w:val="ru-RU"/>
        </w:rPr>
        <w:t xml:space="preserve"> людьми, а иногда где-то подстраиваясь под них. Мой папа</w:t>
      </w:r>
      <w:r w:rsidR="008C6015" w:rsidRPr="00376051">
        <w:rPr>
          <w:rFonts w:eastAsia="Arial Unicode MS"/>
          <w:color w:val="000000"/>
          <w:sz w:val="28"/>
          <w:szCs w:val="28"/>
          <w:u w:color="000000"/>
          <w:shd w:val="clear" w:color="auto" w:fill="FFFFFF"/>
          <w:lang w:val="ru-RU"/>
        </w:rPr>
        <w:t>, к примеру,</w:t>
      </w:r>
      <w:r w:rsidRPr="00376051">
        <w:rPr>
          <w:rFonts w:eastAsia="Arial Unicode MS"/>
          <w:color w:val="000000"/>
          <w:sz w:val="28"/>
          <w:szCs w:val="28"/>
          <w:u w:color="000000"/>
          <w:shd w:val="clear" w:color="auto" w:fill="FFFFFF"/>
          <w:lang w:val="ru-RU"/>
        </w:rPr>
        <w:t xml:space="preserve"> выбрал чудесную тактику поощрений и наказаний сотрудников. </w:t>
      </w:r>
      <w:r w:rsidR="008C6015" w:rsidRPr="00376051">
        <w:rPr>
          <w:rFonts w:eastAsia="Arial Unicode MS"/>
          <w:color w:val="000000"/>
          <w:sz w:val="28"/>
          <w:szCs w:val="28"/>
          <w:u w:color="000000"/>
          <w:shd w:val="clear" w:color="auto" w:fill="FFFFFF"/>
          <w:lang w:val="ru-RU"/>
        </w:rPr>
        <w:t xml:space="preserve">Он не слепо руководствуется существующими правилами по работе с сотрудниками, а всегда </w:t>
      </w:r>
      <w:r w:rsidR="00F62B5E" w:rsidRPr="00376051">
        <w:rPr>
          <w:rFonts w:eastAsia="Arial Unicode MS"/>
          <w:color w:val="000000"/>
          <w:sz w:val="28"/>
          <w:szCs w:val="28"/>
          <w:u w:color="000000"/>
          <w:shd w:val="clear" w:color="auto" w:fill="FFFFFF"/>
          <w:lang w:val="ru-RU"/>
        </w:rPr>
        <w:t xml:space="preserve">придумывает интересные и эффективные методы работы с ними, хотя никаких книг по </w:t>
      </w:r>
      <w:r w:rsidR="00F62B5E" w:rsidRPr="00376051">
        <w:rPr>
          <w:rFonts w:eastAsia="Arial Unicode MS"/>
          <w:color w:val="000000"/>
          <w:sz w:val="28"/>
          <w:szCs w:val="28"/>
          <w:u w:color="000000"/>
          <w:shd w:val="clear" w:color="auto" w:fill="FFFFFF"/>
          <w:lang w:val="ru-RU"/>
        </w:rPr>
        <w:lastRenderedPageBreak/>
        <w:t>лидерству он не читал.</w:t>
      </w:r>
      <w:r w:rsidR="008C6015" w:rsidRPr="00376051">
        <w:rPr>
          <w:rFonts w:eastAsia="Arial Unicode MS"/>
          <w:color w:val="000000"/>
          <w:sz w:val="28"/>
          <w:szCs w:val="28"/>
          <w:u w:color="000000"/>
          <w:shd w:val="clear" w:color="auto" w:fill="FFFFFF"/>
          <w:lang w:val="ru-RU"/>
        </w:rPr>
        <w:t xml:space="preserve"> Говоря о поощрениях, папа всегда награждает за успехи при всех сотрудниках, так чтобы все видели, как можно добиться успеха и расположения начальства и что можно за это получить. Интересно, что эффективность на производстве повысилась в несколько раз, и проступков стало гораздо меньше. </w:t>
      </w:r>
      <w:r w:rsidR="00911F2E" w:rsidRPr="00376051">
        <w:rPr>
          <w:rFonts w:eastAsia="Arial Unicode MS"/>
          <w:color w:val="000000"/>
          <w:sz w:val="28"/>
          <w:szCs w:val="28"/>
          <w:u w:color="000000"/>
          <w:shd w:val="clear" w:color="auto" w:fill="FFFFFF"/>
          <w:lang w:val="ru-RU"/>
        </w:rPr>
        <w:t>Таким образом, я вынесла для себя не только лидерские качества, но и то, как мои родители проявляют себя по отношению друг к другу и по отношению ко мне. Естественно, что я подчиняюсь им, потому что они старше и гораздо опытнее меня, однако они также считаются с моим мнением, потому что хотят в</w:t>
      </w:r>
      <w:r w:rsidR="00F62B5E" w:rsidRPr="00376051">
        <w:rPr>
          <w:rFonts w:eastAsia="Arial Unicode MS"/>
          <w:color w:val="000000"/>
          <w:sz w:val="28"/>
          <w:szCs w:val="28"/>
          <w:u w:color="000000"/>
          <w:shd w:val="clear" w:color="auto" w:fill="FFFFFF"/>
          <w:lang w:val="ru-RU"/>
        </w:rPr>
        <w:t>идеть во мне</w:t>
      </w:r>
      <w:r w:rsidR="00911F2E" w:rsidRPr="00376051">
        <w:rPr>
          <w:rFonts w:eastAsia="Arial Unicode MS"/>
          <w:color w:val="000000"/>
          <w:sz w:val="28"/>
          <w:szCs w:val="28"/>
          <w:u w:color="000000"/>
          <w:shd w:val="clear" w:color="auto" w:fill="FFFFFF"/>
          <w:lang w:val="ru-RU"/>
        </w:rPr>
        <w:t xml:space="preserve"> лидера, тем самым воспитывая во мне </w:t>
      </w:r>
      <w:proofErr w:type="gramStart"/>
      <w:r w:rsidR="00911F2E" w:rsidRPr="00376051">
        <w:rPr>
          <w:rFonts w:eastAsia="Arial Unicode MS"/>
          <w:color w:val="000000"/>
          <w:sz w:val="28"/>
          <w:szCs w:val="28"/>
          <w:u w:color="000000"/>
          <w:shd w:val="clear" w:color="auto" w:fill="FFFFFF"/>
          <w:lang w:val="ru-RU"/>
        </w:rPr>
        <w:t>умение</w:t>
      </w:r>
      <w:proofErr w:type="gramEnd"/>
      <w:r w:rsidR="00911F2E" w:rsidRPr="00376051">
        <w:rPr>
          <w:rFonts w:eastAsia="Arial Unicode MS"/>
          <w:color w:val="000000"/>
          <w:sz w:val="28"/>
          <w:szCs w:val="28"/>
          <w:u w:color="000000"/>
          <w:shd w:val="clear" w:color="auto" w:fill="FFFFFF"/>
          <w:lang w:val="ru-RU"/>
        </w:rPr>
        <w:t xml:space="preserve"> отстаивать свою точку зрения. И по отношению друг к другу, они ведут себя точно так же, они умеют выслушать, понять друг друга, найти какое-либо компромиссное решение. То есть, моя семья является той обстановкой, где лидеры воспитывают из меня лидера. Также я вынесла для себя то, чт</w:t>
      </w:r>
      <w:r w:rsidR="008C6015" w:rsidRPr="00376051">
        <w:rPr>
          <w:rFonts w:eastAsia="Arial Unicode MS"/>
          <w:color w:val="000000"/>
          <w:sz w:val="28"/>
          <w:szCs w:val="28"/>
          <w:u w:color="000000"/>
          <w:shd w:val="clear" w:color="auto" w:fill="FFFFFF"/>
          <w:lang w:val="ru-RU"/>
        </w:rPr>
        <w:t xml:space="preserve">о для того чтобы быть </w:t>
      </w:r>
      <w:r w:rsidR="00911F2E" w:rsidRPr="00376051">
        <w:rPr>
          <w:rFonts w:eastAsia="Arial Unicode MS"/>
          <w:color w:val="000000"/>
          <w:sz w:val="28"/>
          <w:szCs w:val="28"/>
          <w:u w:color="000000"/>
          <w:shd w:val="clear" w:color="auto" w:fill="FFFFFF"/>
          <w:lang w:val="ru-RU"/>
        </w:rPr>
        <w:t>им</w:t>
      </w:r>
      <w:r w:rsidR="008C6015" w:rsidRPr="00376051">
        <w:rPr>
          <w:rFonts w:eastAsia="Arial Unicode MS"/>
          <w:color w:val="000000"/>
          <w:sz w:val="28"/>
          <w:szCs w:val="28"/>
          <w:u w:color="000000"/>
          <w:shd w:val="clear" w:color="auto" w:fill="FFFFFF"/>
          <w:lang w:val="ru-RU"/>
        </w:rPr>
        <w:t xml:space="preserve"> – мало лишь управлять людьми, нужно выбрать правильный путь для этого. </w:t>
      </w:r>
      <w:r w:rsidR="008A2761" w:rsidRPr="00376051">
        <w:rPr>
          <w:rFonts w:eastAsia="Arial Unicode MS"/>
          <w:color w:val="000000"/>
          <w:sz w:val="28"/>
          <w:szCs w:val="28"/>
          <w:u w:color="000000"/>
          <w:shd w:val="clear" w:color="auto" w:fill="FFFFFF"/>
          <w:lang w:val="ru-RU"/>
        </w:rPr>
        <w:t xml:space="preserve">С детства </w:t>
      </w:r>
      <w:r w:rsidR="008C6015" w:rsidRPr="00376051">
        <w:rPr>
          <w:rFonts w:eastAsia="Arial Unicode MS"/>
          <w:color w:val="000000"/>
          <w:sz w:val="28"/>
          <w:szCs w:val="28"/>
          <w:u w:color="000000"/>
          <w:shd w:val="clear" w:color="auto" w:fill="FFFFFF"/>
          <w:lang w:val="ru-RU"/>
        </w:rPr>
        <w:t xml:space="preserve">в моей душе зародилась мечта </w:t>
      </w:r>
      <w:r w:rsidR="00F62B5E" w:rsidRPr="00376051">
        <w:rPr>
          <w:rFonts w:eastAsia="Arial Unicode MS"/>
          <w:color w:val="000000"/>
          <w:sz w:val="28"/>
          <w:szCs w:val="28"/>
          <w:u w:color="000000"/>
          <w:shd w:val="clear" w:color="auto" w:fill="FFFFFF"/>
          <w:lang w:val="ru-RU"/>
        </w:rPr>
        <w:t xml:space="preserve">быть лидером, иметь доверие и поддержку большого количества людей, а также </w:t>
      </w:r>
      <w:r w:rsidR="008C6015" w:rsidRPr="00376051">
        <w:rPr>
          <w:rFonts w:eastAsia="Arial Unicode MS"/>
          <w:color w:val="000000"/>
          <w:sz w:val="28"/>
          <w:szCs w:val="28"/>
          <w:u w:color="000000"/>
          <w:shd w:val="clear" w:color="auto" w:fill="FFFFFF"/>
          <w:lang w:val="ru-RU"/>
        </w:rPr>
        <w:t>иметь руководящую должность, где я могла бы придумать свою тактику по работе с сотрудниками, быть коммуникабельной и довольствоваться тем, что я «построила» собственными руками.</w:t>
      </w:r>
    </w:p>
    <w:p w:rsidR="008C6015"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3</w:t>
      </w:r>
      <w:r w:rsidR="001219DF" w:rsidRPr="00376051">
        <w:rPr>
          <w:rFonts w:eastAsia="Arial Unicode MS"/>
          <w:i/>
          <w:color w:val="000000"/>
          <w:sz w:val="28"/>
          <w:szCs w:val="28"/>
          <w:u w:color="000000"/>
          <w:shd w:val="clear" w:color="auto" w:fill="FFFFFF"/>
          <w:lang w:val="ru-RU"/>
        </w:rPr>
        <w:t xml:space="preserve">.2. </w:t>
      </w:r>
      <w:r w:rsidR="00A56F50" w:rsidRPr="00376051">
        <w:rPr>
          <w:rFonts w:eastAsia="Arial Unicode MS"/>
          <w:i/>
          <w:color w:val="000000"/>
          <w:sz w:val="28"/>
          <w:szCs w:val="28"/>
          <w:u w:color="000000"/>
          <w:shd w:val="clear" w:color="auto" w:fill="FFFFFF"/>
          <w:lang w:val="ru-RU"/>
        </w:rPr>
        <w:t>Воспитание лидерских каче</w:t>
      </w:r>
      <w:proofErr w:type="gramStart"/>
      <w:r w:rsidR="00A56F50" w:rsidRPr="00376051">
        <w:rPr>
          <w:rFonts w:eastAsia="Arial Unicode MS"/>
          <w:i/>
          <w:color w:val="000000"/>
          <w:sz w:val="28"/>
          <w:szCs w:val="28"/>
          <w:u w:color="000000"/>
          <w:shd w:val="clear" w:color="auto" w:fill="FFFFFF"/>
          <w:lang w:val="ru-RU"/>
        </w:rPr>
        <w:t>ств всл</w:t>
      </w:r>
      <w:proofErr w:type="gramEnd"/>
      <w:r w:rsidR="00A56F50" w:rsidRPr="00376051">
        <w:rPr>
          <w:rFonts w:eastAsia="Arial Unicode MS"/>
          <w:i/>
          <w:color w:val="000000"/>
          <w:sz w:val="28"/>
          <w:szCs w:val="28"/>
          <w:u w:color="000000"/>
          <w:shd w:val="clear" w:color="auto" w:fill="FFFFFF"/>
          <w:lang w:val="ru-RU"/>
        </w:rPr>
        <w:t>едствие негативного жизненного опыта.</w:t>
      </w:r>
    </w:p>
    <w:p w:rsidR="00AF4DED" w:rsidRPr="00376051" w:rsidRDefault="008A276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У каждого человека в жизни бывают такие неприятные моменты, когда он испытывает какое-либо несправедливое отношение к себе, будь то притеснения или бестактные поступки. Также люди могут находиться </w:t>
      </w:r>
      <w:r w:rsidR="001219DF" w:rsidRPr="00376051">
        <w:rPr>
          <w:rFonts w:eastAsia="Arial Unicode MS"/>
          <w:color w:val="000000"/>
          <w:sz w:val="28"/>
          <w:szCs w:val="28"/>
          <w:u w:color="000000"/>
          <w:shd w:val="clear" w:color="auto" w:fill="FFFFFF"/>
          <w:lang w:val="ru-RU"/>
        </w:rPr>
        <w:t>под тяжелым давлением или терп</w:t>
      </w:r>
      <w:r w:rsidRPr="00376051">
        <w:rPr>
          <w:rFonts w:eastAsia="Arial Unicode MS"/>
          <w:color w:val="000000"/>
          <w:sz w:val="28"/>
          <w:szCs w:val="28"/>
          <w:u w:color="000000"/>
          <w:shd w:val="clear" w:color="auto" w:fill="FFFFFF"/>
          <w:lang w:val="ru-RU"/>
        </w:rPr>
        <w:t>еть</w:t>
      </w:r>
      <w:r w:rsidR="001219DF" w:rsidRPr="00376051">
        <w:rPr>
          <w:rFonts w:eastAsia="Arial Unicode MS"/>
          <w:color w:val="000000"/>
          <w:sz w:val="28"/>
          <w:szCs w:val="28"/>
          <w:u w:color="000000"/>
          <w:shd w:val="clear" w:color="auto" w:fill="FFFFFF"/>
          <w:lang w:val="ru-RU"/>
        </w:rPr>
        <w:t xml:space="preserve"> издевательства. </w:t>
      </w:r>
      <w:r w:rsidRPr="00376051">
        <w:rPr>
          <w:rFonts w:eastAsia="Arial Unicode MS"/>
          <w:color w:val="000000"/>
          <w:sz w:val="28"/>
          <w:szCs w:val="28"/>
          <w:u w:color="000000"/>
          <w:shd w:val="clear" w:color="auto" w:fill="FFFFFF"/>
          <w:lang w:val="ru-RU"/>
        </w:rPr>
        <w:t xml:space="preserve">Некоторые от такого «негативного опыта»  «уходят в себя», становятся изгоями, считают, что </w:t>
      </w:r>
      <w:proofErr w:type="gramStart"/>
      <w:r w:rsidRPr="00376051">
        <w:rPr>
          <w:rFonts w:eastAsia="Arial Unicode MS"/>
          <w:color w:val="000000"/>
          <w:sz w:val="28"/>
          <w:szCs w:val="28"/>
          <w:u w:color="000000"/>
          <w:shd w:val="clear" w:color="auto" w:fill="FFFFFF"/>
          <w:lang w:val="ru-RU"/>
        </w:rPr>
        <w:t>недостойны</w:t>
      </w:r>
      <w:proofErr w:type="gramEnd"/>
      <w:r w:rsidRPr="00376051">
        <w:rPr>
          <w:rFonts w:eastAsia="Arial Unicode MS"/>
          <w:color w:val="000000"/>
          <w:sz w:val="28"/>
          <w:szCs w:val="28"/>
          <w:u w:color="000000"/>
          <w:shd w:val="clear" w:color="auto" w:fill="FFFFFF"/>
          <w:lang w:val="ru-RU"/>
        </w:rPr>
        <w:t xml:space="preserve"> существовать в обществе, становятся </w:t>
      </w:r>
      <w:proofErr w:type="spellStart"/>
      <w:r w:rsidRPr="00376051">
        <w:rPr>
          <w:rFonts w:eastAsia="Arial Unicode MS"/>
          <w:color w:val="000000"/>
          <w:sz w:val="28"/>
          <w:szCs w:val="28"/>
          <w:u w:color="000000"/>
          <w:shd w:val="clear" w:color="auto" w:fill="FFFFFF"/>
          <w:lang w:val="ru-RU"/>
        </w:rPr>
        <w:t>закомплексованными</w:t>
      </w:r>
      <w:proofErr w:type="spellEnd"/>
      <w:r w:rsidRPr="00376051">
        <w:rPr>
          <w:rFonts w:eastAsia="Arial Unicode MS"/>
          <w:color w:val="000000"/>
          <w:sz w:val="28"/>
          <w:szCs w:val="28"/>
          <w:u w:color="000000"/>
          <w:shd w:val="clear" w:color="auto" w:fill="FFFFFF"/>
          <w:lang w:val="ru-RU"/>
        </w:rPr>
        <w:t xml:space="preserve"> </w:t>
      </w:r>
      <w:r w:rsidRPr="00376051">
        <w:rPr>
          <w:rFonts w:eastAsia="Arial Unicode MS"/>
          <w:color w:val="000000"/>
          <w:sz w:val="28"/>
          <w:szCs w:val="28"/>
          <w:u w:color="000000"/>
          <w:shd w:val="clear" w:color="auto" w:fill="FFFFFF"/>
          <w:lang w:val="ru-RU"/>
        </w:rPr>
        <w:lastRenderedPageBreak/>
        <w:t xml:space="preserve">людьми, ограничиваются собственным миром и узким окружением. Однако целый ряд людей наоборот, с каждым проявлением негатива в свою сторону, стремится вырваться из несправедливости, добиться успеха, доказать всем свои большие способности и стать кем-то очень значимым. </w:t>
      </w:r>
      <w:r w:rsidR="001219DF" w:rsidRPr="00376051">
        <w:rPr>
          <w:rFonts w:eastAsia="Arial Unicode MS"/>
          <w:color w:val="000000"/>
          <w:sz w:val="28"/>
          <w:szCs w:val="28"/>
          <w:u w:color="000000"/>
          <w:shd w:val="clear" w:color="auto" w:fill="FFFFFF"/>
          <w:lang w:val="ru-RU"/>
        </w:rPr>
        <w:t xml:space="preserve">К примеру, Билл Гейтс, над которым </w:t>
      </w:r>
      <w:r w:rsidR="00024E2B" w:rsidRPr="00376051">
        <w:rPr>
          <w:rFonts w:eastAsia="Arial Unicode MS"/>
          <w:color w:val="000000"/>
          <w:sz w:val="28"/>
          <w:szCs w:val="28"/>
          <w:u w:color="000000"/>
          <w:shd w:val="clear" w:color="auto" w:fill="FFFFFF"/>
          <w:lang w:val="ru-RU"/>
        </w:rPr>
        <w:t xml:space="preserve">сверстники </w:t>
      </w:r>
      <w:r w:rsidR="001219DF" w:rsidRPr="00376051">
        <w:rPr>
          <w:rFonts w:eastAsia="Arial Unicode MS"/>
          <w:color w:val="000000"/>
          <w:sz w:val="28"/>
          <w:szCs w:val="28"/>
          <w:u w:color="000000"/>
          <w:shd w:val="clear" w:color="auto" w:fill="FFFFFF"/>
          <w:lang w:val="ru-RU"/>
        </w:rPr>
        <w:t>смеялись</w:t>
      </w:r>
      <w:r w:rsidR="00024E2B" w:rsidRPr="00376051">
        <w:rPr>
          <w:rFonts w:eastAsia="Arial Unicode MS"/>
          <w:color w:val="000000"/>
          <w:sz w:val="28"/>
          <w:szCs w:val="28"/>
          <w:u w:color="000000"/>
          <w:shd w:val="clear" w:color="auto" w:fill="FFFFFF"/>
          <w:lang w:val="ru-RU"/>
        </w:rPr>
        <w:t xml:space="preserve"> </w:t>
      </w:r>
      <w:r w:rsidR="001219DF" w:rsidRPr="00376051">
        <w:rPr>
          <w:rFonts w:eastAsia="Arial Unicode MS"/>
          <w:color w:val="000000"/>
          <w:sz w:val="28"/>
          <w:szCs w:val="28"/>
          <w:u w:color="000000"/>
          <w:shd w:val="clear" w:color="auto" w:fill="FFFFFF"/>
          <w:lang w:val="ru-RU"/>
        </w:rPr>
        <w:t>и подшучивали в школе</w:t>
      </w:r>
      <w:r w:rsidRPr="00376051">
        <w:rPr>
          <w:rFonts w:eastAsia="Arial Unicode MS"/>
          <w:color w:val="000000"/>
          <w:sz w:val="28"/>
          <w:szCs w:val="28"/>
          <w:u w:color="000000"/>
          <w:shd w:val="clear" w:color="auto" w:fill="FFFFFF"/>
          <w:lang w:val="ru-RU"/>
        </w:rPr>
        <w:t>, стал личностью, известной по всему миру</w:t>
      </w:r>
      <w:r w:rsidR="001219DF" w:rsidRPr="00376051">
        <w:rPr>
          <w:rFonts w:eastAsia="Arial Unicode MS"/>
          <w:color w:val="000000"/>
          <w:sz w:val="28"/>
          <w:szCs w:val="28"/>
          <w:u w:color="000000"/>
          <w:shd w:val="clear" w:color="auto" w:fill="FFFFFF"/>
          <w:lang w:val="ru-RU"/>
        </w:rPr>
        <w:t>.</w:t>
      </w:r>
      <w:r w:rsidRPr="00376051">
        <w:rPr>
          <w:rFonts w:eastAsia="Arial Unicode MS"/>
          <w:color w:val="000000"/>
          <w:sz w:val="28"/>
          <w:szCs w:val="28"/>
          <w:u w:color="000000"/>
          <w:shd w:val="clear" w:color="auto" w:fill="FFFFFF"/>
          <w:lang w:val="ru-RU"/>
        </w:rPr>
        <w:t xml:space="preserve"> Он доказал людям, что является действительно талантливым человеком и имеет недюжинные способности.</w:t>
      </w:r>
      <w:r w:rsidR="00AF4DED" w:rsidRPr="00376051">
        <w:rPr>
          <w:rFonts w:eastAsia="Arial Unicode MS"/>
          <w:color w:val="000000"/>
          <w:sz w:val="28"/>
          <w:szCs w:val="28"/>
          <w:u w:color="000000"/>
          <w:shd w:val="clear" w:color="auto" w:fill="FFFFFF"/>
          <w:lang w:val="ru-RU"/>
        </w:rPr>
        <w:t xml:space="preserve"> Такой негативный опыт </w:t>
      </w:r>
      <w:r w:rsidR="00024E2B" w:rsidRPr="00376051">
        <w:rPr>
          <w:rFonts w:eastAsia="Arial Unicode MS"/>
          <w:color w:val="000000"/>
          <w:sz w:val="28"/>
          <w:szCs w:val="28"/>
          <w:u w:color="000000"/>
          <w:shd w:val="clear" w:color="auto" w:fill="FFFFFF"/>
          <w:lang w:val="ru-RU"/>
        </w:rPr>
        <w:t>может,</w:t>
      </w:r>
      <w:r w:rsidR="00AF4DED" w:rsidRPr="00376051">
        <w:rPr>
          <w:rFonts w:eastAsia="Arial Unicode MS"/>
          <w:color w:val="000000"/>
          <w:sz w:val="28"/>
          <w:szCs w:val="28"/>
          <w:u w:color="000000"/>
          <w:shd w:val="clear" w:color="auto" w:fill="FFFFFF"/>
          <w:lang w:val="ru-RU"/>
        </w:rPr>
        <w:t xml:space="preserve"> в конечном </w:t>
      </w:r>
      <w:r w:rsidR="00024E2B" w:rsidRPr="00376051">
        <w:rPr>
          <w:rFonts w:eastAsia="Arial Unicode MS"/>
          <w:color w:val="000000"/>
          <w:sz w:val="28"/>
          <w:szCs w:val="28"/>
          <w:u w:color="000000"/>
          <w:shd w:val="clear" w:color="auto" w:fill="FFFFFF"/>
          <w:lang w:val="ru-RU"/>
        </w:rPr>
        <w:t>счете,</w:t>
      </w:r>
      <w:r w:rsidR="00AF4DED" w:rsidRPr="00376051">
        <w:rPr>
          <w:rFonts w:eastAsia="Arial Unicode MS"/>
          <w:color w:val="000000"/>
          <w:sz w:val="28"/>
          <w:szCs w:val="28"/>
          <w:u w:color="000000"/>
          <w:shd w:val="clear" w:color="auto" w:fill="FFFFFF"/>
          <w:lang w:val="ru-RU"/>
        </w:rPr>
        <w:t xml:space="preserve"> вселить в человека жажду быть лучше всех, стоять в итоге на вершине управления. Что и произошло с вышеупомянутым Биллом Гейтсом. Он добился авторитета, уважения и славы, стал настоящим лидером в своем деле, потому что с детства был мотивирован и </w:t>
      </w:r>
      <w:proofErr w:type="gramStart"/>
      <w:r w:rsidR="00AF4DED" w:rsidRPr="00376051">
        <w:rPr>
          <w:rFonts w:eastAsia="Arial Unicode MS"/>
          <w:color w:val="000000"/>
          <w:sz w:val="28"/>
          <w:szCs w:val="28"/>
          <w:u w:color="000000"/>
          <w:shd w:val="clear" w:color="auto" w:fill="FFFFFF"/>
          <w:lang w:val="ru-RU"/>
        </w:rPr>
        <w:t>настроен</w:t>
      </w:r>
      <w:proofErr w:type="gramEnd"/>
      <w:r w:rsidR="00AF4DED" w:rsidRPr="00376051">
        <w:rPr>
          <w:rFonts w:eastAsia="Arial Unicode MS"/>
          <w:color w:val="000000"/>
          <w:sz w:val="28"/>
          <w:szCs w:val="28"/>
          <w:u w:color="000000"/>
          <w:shd w:val="clear" w:color="auto" w:fill="FFFFFF"/>
          <w:lang w:val="ru-RU"/>
        </w:rPr>
        <w:t xml:space="preserve"> быть лучшим, во что бы то ни стало. </w:t>
      </w:r>
    </w:p>
    <w:p w:rsidR="00AF4DED" w:rsidRPr="00376051" w:rsidRDefault="00AF4DED" w:rsidP="00376051">
      <w:pPr>
        <w:spacing w:after="200" w:line="360" w:lineRule="auto"/>
        <w:ind w:left="12" w:hanging="12"/>
        <w:jc w:val="both"/>
        <w:outlineLvl w:val="0"/>
        <w:rPr>
          <w:rFonts w:eastAsia="Arial Unicode MS"/>
          <w:color w:val="000000"/>
          <w:sz w:val="28"/>
          <w:szCs w:val="28"/>
          <w:u w:color="000000"/>
          <w:shd w:val="clear" w:color="auto" w:fill="FFFFFF"/>
          <w:lang w:val="ru-RU"/>
        </w:rPr>
      </w:pPr>
      <w:proofErr w:type="gramStart"/>
      <w:r w:rsidRPr="00376051">
        <w:rPr>
          <w:rFonts w:eastAsia="Arial Unicode MS"/>
          <w:color w:val="000000"/>
          <w:sz w:val="28"/>
          <w:szCs w:val="28"/>
          <w:u w:color="000000"/>
          <w:shd w:val="clear" w:color="auto" w:fill="FFFFFF"/>
          <w:lang w:val="ru-RU"/>
        </w:rPr>
        <w:t>Существуют и другие виды отрицательного опыта помимо вышеизложенного: жизнь в нищете, неуважение сверстников, низкая самооценка, недовольство собой и окружающим миром.</w:t>
      </w:r>
      <w:proofErr w:type="gramEnd"/>
      <w:r w:rsidRPr="00376051">
        <w:rPr>
          <w:rFonts w:eastAsia="Arial Unicode MS"/>
          <w:color w:val="000000"/>
          <w:sz w:val="28"/>
          <w:szCs w:val="28"/>
          <w:u w:color="000000"/>
          <w:shd w:val="clear" w:color="auto" w:fill="FFFFFF"/>
          <w:lang w:val="ru-RU"/>
        </w:rPr>
        <w:t xml:space="preserve"> </w:t>
      </w:r>
      <w:r w:rsidR="008A2761" w:rsidRPr="00376051">
        <w:rPr>
          <w:rFonts w:eastAsia="Arial Unicode MS"/>
          <w:color w:val="000000"/>
          <w:sz w:val="28"/>
          <w:szCs w:val="28"/>
          <w:u w:color="000000"/>
          <w:shd w:val="clear" w:color="auto" w:fill="FFFFFF"/>
          <w:lang w:val="ru-RU"/>
        </w:rPr>
        <w:t xml:space="preserve">То есть, неблагоприятные условия жизни, наличие комплексов, а самое главное, большое желание жить и находить себя лучше, чем есть сейчас, очень сильно мотивирует человека. </w:t>
      </w:r>
      <w:r w:rsidR="00F62B5E" w:rsidRPr="00376051">
        <w:rPr>
          <w:rFonts w:eastAsia="Arial Unicode MS"/>
          <w:color w:val="000000"/>
          <w:sz w:val="28"/>
          <w:szCs w:val="28"/>
          <w:u w:color="000000"/>
          <w:shd w:val="clear" w:color="auto" w:fill="FFFFFF"/>
          <w:lang w:val="ru-RU"/>
        </w:rPr>
        <w:t>Сюда можно отнести и так называемый «синдром провинциала». Он говорит о том, что люди, приехавшие из областей и провинций в город, добиваются большего в жизни, чем те, кто про жил в этом городе всю свою жизнь. Причина этому – желание провинциалов вырваться из негативных условий жизни, во что бы то ни стало. Таким образом, в</w:t>
      </w:r>
      <w:r w:rsidRPr="00376051">
        <w:rPr>
          <w:rFonts w:eastAsia="Arial Unicode MS"/>
          <w:color w:val="000000"/>
          <w:sz w:val="28"/>
          <w:szCs w:val="28"/>
          <w:u w:color="000000"/>
          <w:shd w:val="clear" w:color="auto" w:fill="FFFFFF"/>
          <w:lang w:val="ru-RU"/>
        </w:rPr>
        <w:t xml:space="preserve">се </w:t>
      </w:r>
      <w:r w:rsidR="00F62B5E" w:rsidRPr="00376051">
        <w:rPr>
          <w:rFonts w:eastAsia="Arial Unicode MS"/>
          <w:color w:val="000000"/>
          <w:sz w:val="28"/>
          <w:szCs w:val="28"/>
          <w:u w:color="000000"/>
          <w:shd w:val="clear" w:color="auto" w:fill="FFFFFF"/>
          <w:lang w:val="ru-RU"/>
        </w:rPr>
        <w:t xml:space="preserve">вышеперечисленное </w:t>
      </w:r>
      <w:r w:rsidRPr="00376051">
        <w:rPr>
          <w:rFonts w:eastAsia="Arial Unicode MS"/>
          <w:color w:val="000000"/>
          <w:sz w:val="28"/>
          <w:szCs w:val="28"/>
          <w:u w:color="000000"/>
          <w:shd w:val="clear" w:color="auto" w:fill="FFFFFF"/>
          <w:lang w:val="ru-RU"/>
        </w:rPr>
        <w:t>может заставить человека встать на борьбу не только с обществом, но и с самим со</w:t>
      </w:r>
      <w:r w:rsidR="003F44F9" w:rsidRPr="00376051">
        <w:rPr>
          <w:rFonts w:eastAsia="Arial Unicode MS"/>
          <w:color w:val="000000"/>
          <w:sz w:val="28"/>
          <w:szCs w:val="28"/>
          <w:u w:color="000000"/>
          <w:shd w:val="clear" w:color="auto" w:fill="FFFFFF"/>
          <w:lang w:val="ru-RU"/>
        </w:rPr>
        <w:t>б</w:t>
      </w:r>
      <w:r w:rsidRPr="00376051">
        <w:rPr>
          <w:rFonts w:eastAsia="Arial Unicode MS"/>
          <w:color w:val="000000"/>
          <w:sz w:val="28"/>
          <w:szCs w:val="28"/>
          <w:u w:color="000000"/>
          <w:shd w:val="clear" w:color="auto" w:fill="FFFFFF"/>
          <w:lang w:val="ru-RU"/>
        </w:rPr>
        <w:t>ой, добиться невозможного и стать лучшим.</w:t>
      </w:r>
    </w:p>
    <w:p w:rsidR="00AF4DED"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3</w:t>
      </w:r>
      <w:r w:rsidR="00AF4DED" w:rsidRPr="00376051">
        <w:rPr>
          <w:rFonts w:eastAsia="Arial Unicode MS"/>
          <w:i/>
          <w:color w:val="000000"/>
          <w:sz w:val="28"/>
          <w:szCs w:val="28"/>
          <w:u w:color="000000"/>
          <w:shd w:val="clear" w:color="auto" w:fill="FFFFFF"/>
          <w:lang w:val="ru-RU"/>
        </w:rPr>
        <w:t>.3. Пребывание в лидерской среде.</w:t>
      </w:r>
    </w:p>
    <w:p w:rsidR="00B513AF" w:rsidRPr="00376051" w:rsidRDefault="00AF4DED"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Другими словами, находясь среди лидеров, человек сам может стать таковым. В такой среде действует правило подчинения большинством, когда </w:t>
      </w:r>
      <w:r w:rsidRPr="00376051">
        <w:rPr>
          <w:rFonts w:eastAsia="Arial Unicode MS"/>
          <w:color w:val="000000"/>
          <w:sz w:val="28"/>
          <w:szCs w:val="28"/>
          <w:u w:color="000000"/>
          <w:shd w:val="clear" w:color="auto" w:fill="FFFFFF"/>
          <w:lang w:val="ru-RU"/>
        </w:rPr>
        <w:lastRenderedPageBreak/>
        <w:t xml:space="preserve">индивид автоматически перенимает качества, присущие подавляющей части общества. </w:t>
      </w:r>
      <w:r w:rsidR="00AB339B" w:rsidRPr="00376051">
        <w:rPr>
          <w:rFonts w:eastAsia="Arial Unicode MS"/>
          <w:color w:val="000000"/>
          <w:sz w:val="28"/>
          <w:szCs w:val="28"/>
          <w:u w:color="000000"/>
          <w:shd w:val="clear" w:color="auto" w:fill="FFFFFF"/>
          <w:lang w:val="ru-RU"/>
        </w:rPr>
        <w:t>В эту категорию подходит ситуация</w:t>
      </w:r>
      <w:r w:rsidR="00101791" w:rsidRPr="00376051">
        <w:rPr>
          <w:rFonts w:eastAsia="Arial Unicode MS"/>
          <w:color w:val="000000"/>
          <w:sz w:val="28"/>
          <w:szCs w:val="28"/>
          <w:u w:color="000000"/>
          <w:shd w:val="clear" w:color="auto" w:fill="FFFFFF"/>
          <w:lang w:val="ru-RU"/>
        </w:rPr>
        <w:t>, описанная мною выше, когда семья, где оба родителя – лидеры, представляет собой среду формирования этого самого лидера. Или же</w:t>
      </w:r>
      <w:r w:rsidR="00AB339B" w:rsidRPr="00376051">
        <w:rPr>
          <w:rFonts w:eastAsia="Arial Unicode MS"/>
          <w:color w:val="000000"/>
          <w:sz w:val="28"/>
          <w:szCs w:val="28"/>
          <w:u w:color="000000"/>
          <w:shd w:val="clear" w:color="auto" w:fill="FFFFFF"/>
          <w:lang w:val="ru-RU"/>
        </w:rPr>
        <w:t>, к</w:t>
      </w:r>
      <w:r w:rsidRPr="00376051">
        <w:rPr>
          <w:rFonts w:eastAsia="Arial Unicode MS"/>
          <w:color w:val="000000"/>
          <w:sz w:val="28"/>
          <w:szCs w:val="28"/>
          <w:u w:color="000000"/>
          <w:shd w:val="clear" w:color="auto" w:fill="FFFFFF"/>
          <w:lang w:val="ru-RU"/>
        </w:rPr>
        <w:t xml:space="preserve"> примеру, если ведомый попадает в среду предпринимателей, он видит, чего можно добиться и какими средствами. Этот человек автоматически задается вопросом: «Смогу ли я?» и пробует. В большинстве случаев, если человек мотивирован и целеустрем</w:t>
      </w:r>
      <w:r w:rsidR="00B513AF" w:rsidRPr="00376051">
        <w:rPr>
          <w:rFonts w:eastAsia="Arial Unicode MS"/>
          <w:color w:val="000000"/>
          <w:sz w:val="28"/>
          <w:szCs w:val="28"/>
          <w:u w:color="000000"/>
          <w:shd w:val="clear" w:color="auto" w:fill="FFFFFF"/>
          <w:lang w:val="ru-RU"/>
        </w:rPr>
        <w:t xml:space="preserve">лен, у него все получается. Это можно еще и объяснить тем, что в такой среде человек не хочет ни чем отличаться и тем более уступать другим, поэтому и </w:t>
      </w:r>
      <w:r w:rsidR="00F62B5E" w:rsidRPr="00376051">
        <w:rPr>
          <w:rFonts w:eastAsia="Arial Unicode MS"/>
          <w:color w:val="000000"/>
          <w:sz w:val="28"/>
          <w:szCs w:val="28"/>
          <w:u w:color="000000"/>
          <w:shd w:val="clear" w:color="auto" w:fill="FFFFFF"/>
          <w:lang w:val="ru-RU"/>
        </w:rPr>
        <w:t>становится таким, как и окружающие его люди</w:t>
      </w:r>
      <w:r w:rsidR="00B513AF" w:rsidRPr="00376051">
        <w:rPr>
          <w:rFonts w:eastAsia="Arial Unicode MS"/>
          <w:color w:val="000000"/>
          <w:sz w:val="28"/>
          <w:szCs w:val="28"/>
          <w:u w:color="000000"/>
          <w:shd w:val="clear" w:color="auto" w:fill="FFFFFF"/>
          <w:lang w:val="ru-RU"/>
        </w:rPr>
        <w:t xml:space="preserve">, </w:t>
      </w:r>
      <w:r w:rsidR="00F62B5E" w:rsidRPr="00376051">
        <w:rPr>
          <w:rFonts w:eastAsia="Arial Unicode MS"/>
          <w:color w:val="000000"/>
          <w:sz w:val="28"/>
          <w:szCs w:val="28"/>
          <w:u w:color="000000"/>
          <w:shd w:val="clear" w:color="auto" w:fill="FFFFFF"/>
          <w:lang w:val="ru-RU"/>
        </w:rPr>
        <w:t>стремясь даже стать лучше них.</w:t>
      </w:r>
      <w:r w:rsidR="00B513AF" w:rsidRPr="00376051">
        <w:rPr>
          <w:rFonts w:eastAsia="Arial Unicode MS"/>
          <w:color w:val="000000"/>
          <w:sz w:val="28"/>
          <w:szCs w:val="28"/>
          <w:u w:color="000000"/>
          <w:shd w:val="clear" w:color="auto" w:fill="FFFFFF"/>
          <w:lang w:val="ru-RU"/>
        </w:rPr>
        <w:t xml:space="preserve"> Однако попасть в такое общество, где тебя бы принимали таким, какой ты есть, в наше время очень сложно. Люди попросту не хотят менять себя под остальных, а хотят найти себе место под стать. Поэтому такой фактор воспитания лидера не яв</w:t>
      </w:r>
      <w:r w:rsidR="00101791" w:rsidRPr="00376051">
        <w:rPr>
          <w:rFonts w:eastAsia="Arial Unicode MS"/>
          <w:color w:val="000000"/>
          <w:sz w:val="28"/>
          <w:szCs w:val="28"/>
          <w:u w:color="000000"/>
          <w:shd w:val="clear" w:color="auto" w:fill="FFFFFF"/>
          <w:lang w:val="ru-RU"/>
        </w:rPr>
        <w:t xml:space="preserve">ляется слишком распространенным, однако имеет право на существование. В наше время все чаще мне встречаются рекламы различных тренингов, где люди организовывают лидерскую среду, </w:t>
      </w:r>
      <w:r w:rsidR="00A56F50" w:rsidRPr="00376051">
        <w:rPr>
          <w:rFonts w:eastAsia="Arial Unicode MS"/>
          <w:color w:val="000000"/>
          <w:sz w:val="28"/>
          <w:szCs w:val="28"/>
          <w:u w:color="000000"/>
          <w:shd w:val="clear" w:color="auto" w:fill="FFFFFF"/>
          <w:lang w:val="ru-RU"/>
        </w:rPr>
        <w:t>делятся своими мнениями, дают какие-либо уроки по лидерству, обмениваются качествами. Я считаю такие тренинги весьма эффективными, так как из них можно извлечь много полезной информации, пообщаться с известными лидерами, узнать интересующие вопросы, увидеть «живые» примеры лидерства, научиться быть им и понять природу лидерства.</w:t>
      </w:r>
    </w:p>
    <w:p w:rsidR="00B513AF"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3</w:t>
      </w:r>
      <w:r w:rsidR="00B513AF" w:rsidRPr="00376051">
        <w:rPr>
          <w:rFonts w:eastAsia="Arial Unicode MS"/>
          <w:i/>
          <w:color w:val="000000"/>
          <w:sz w:val="28"/>
          <w:szCs w:val="28"/>
          <w:u w:color="000000"/>
          <w:shd w:val="clear" w:color="auto" w:fill="FFFFFF"/>
          <w:lang w:val="ru-RU"/>
        </w:rPr>
        <w:t xml:space="preserve">.4. Опыт обмена </w:t>
      </w:r>
      <w:r w:rsidR="00A56F50" w:rsidRPr="00376051">
        <w:rPr>
          <w:rFonts w:eastAsia="Arial Unicode MS"/>
          <w:i/>
          <w:color w:val="000000"/>
          <w:sz w:val="28"/>
          <w:szCs w:val="28"/>
          <w:u w:color="000000"/>
          <w:shd w:val="clear" w:color="auto" w:fill="FFFFFF"/>
          <w:lang w:val="ru-RU"/>
        </w:rPr>
        <w:t xml:space="preserve">лидерскими </w:t>
      </w:r>
      <w:r w:rsidR="00B513AF" w:rsidRPr="00376051">
        <w:rPr>
          <w:rFonts w:eastAsia="Arial Unicode MS"/>
          <w:i/>
          <w:color w:val="000000"/>
          <w:sz w:val="28"/>
          <w:szCs w:val="28"/>
          <w:u w:color="000000"/>
          <w:shd w:val="clear" w:color="auto" w:fill="FFFFFF"/>
          <w:lang w:val="ru-RU"/>
        </w:rPr>
        <w:t>качествами.</w:t>
      </w:r>
    </w:p>
    <w:p w:rsidR="00B513AF" w:rsidRPr="00376051" w:rsidRDefault="00F62B5E"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Я </w:t>
      </w:r>
      <w:r w:rsidR="00A56F50" w:rsidRPr="00376051">
        <w:rPr>
          <w:rFonts w:eastAsia="Arial Unicode MS"/>
          <w:color w:val="000000"/>
          <w:sz w:val="28"/>
          <w:szCs w:val="28"/>
          <w:u w:color="000000"/>
          <w:shd w:val="clear" w:color="auto" w:fill="FFFFFF"/>
          <w:lang w:val="ru-RU"/>
        </w:rPr>
        <w:t xml:space="preserve">решила выделить опыт обмена лидерскими качествами в отдельный пункт. </w:t>
      </w:r>
      <w:r w:rsidR="00593A0F" w:rsidRPr="00376051">
        <w:rPr>
          <w:rFonts w:eastAsia="Arial Unicode MS"/>
          <w:color w:val="000000"/>
          <w:sz w:val="28"/>
          <w:szCs w:val="28"/>
          <w:u w:color="000000"/>
          <w:shd w:val="clear" w:color="auto" w:fill="FFFFFF"/>
          <w:lang w:val="ru-RU"/>
        </w:rPr>
        <w:t xml:space="preserve">Довольно часто людей </w:t>
      </w:r>
      <w:r w:rsidR="00B513AF" w:rsidRPr="00376051">
        <w:rPr>
          <w:rFonts w:eastAsia="Arial Unicode MS"/>
          <w:color w:val="000000"/>
          <w:sz w:val="28"/>
          <w:szCs w:val="28"/>
          <w:u w:color="000000"/>
          <w:shd w:val="clear" w:color="auto" w:fill="FFFFFF"/>
          <w:lang w:val="ru-RU"/>
        </w:rPr>
        <w:t>формир</w:t>
      </w:r>
      <w:r w:rsidR="00593A0F" w:rsidRPr="00376051">
        <w:rPr>
          <w:rFonts w:eastAsia="Arial Unicode MS"/>
          <w:color w:val="000000"/>
          <w:sz w:val="28"/>
          <w:szCs w:val="28"/>
          <w:u w:color="000000"/>
          <w:shd w:val="clear" w:color="auto" w:fill="FFFFFF"/>
          <w:lang w:val="ru-RU"/>
        </w:rPr>
        <w:t xml:space="preserve">уют </w:t>
      </w:r>
      <w:r w:rsidR="00B513AF" w:rsidRPr="00376051">
        <w:rPr>
          <w:rFonts w:eastAsia="Arial Unicode MS"/>
          <w:color w:val="000000"/>
          <w:sz w:val="28"/>
          <w:szCs w:val="28"/>
          <w:u w:color="000000"/>
          <w:shd w:val="clear" w:color="auto" w:fill="FFFFFF"/>
          <w:lang w:val="ru-RU"/>
        </w:rPr>
        <w:t xml:space="preserve">отношения с другими людьми. </w:t>
      </w:r>
      <w:proofErr w:type="gramStart"/>
      <w:r w:rsidR="00B513AF" w:rsidRPr="00376051">
        <w:rPr>
          <w:rFonts w:eastAsia="Arial Unicode MS"/>
          <w:color w:val="000000"/>
          <w:sz w:val="28"/>
          <w:szCs w:val="28"/>
          <w:u w:color="000000"/>
          <w:shd w:val="clear" w:color="auto" w:fill="FFFFFF"/>
          <w:lang w:val="ru-RU"/>
        </w:rPr>
        <w:t>К примеру, во многих фильмах нам показывают, как отрицательный герой, попадая под влияние положительного, претерпевает значительные изменения и в конечном итоге становится противоположным самому себе.</w:t>
      </w:r>
      <w:proofErr w:type="gramEnd"/>
      <w:r w:rsidR="00B513AF" w:rsidRPr="00376051">
        <w:rPr>
          <w:rFonts w:eastAsia="Arial Unicode MS"/>
          <w:color w:val="000000"/>
          <w:sz w:val="28"/>
          <w:szCs w:val="28"/>
          <w:u w:color="000000"/>
          <w:shd w:val="clear" w:color="auto" w:fill="FFFFFF"/>
          <w:lang w:val="ru-RU"/>
        </w:rPr>
        <w:t xml:space="preserve"> </w:t>
      </w:r>
      <w:r w:rsidR="00682379" w:rsidRPr="00376051">
        <w:rPr>
          <w:rFonts w:eastAsia="Arial Unicode MS"/>
          <w:color w:val="000000"/>
          <w:sz w:val="28"/>
          <w:szCs w:val="28"/>
          <w:u w:color="000000"/>
          <w:shd w:val="clear" w:color="auto" w:fill="FFFFFF"/>
          <w:lang w:val="ru-RU"/>
        </w:rPr>
        <w:t xml:space="preserve">Так случается и в жизни, когда человек «воспитывается» другим. Советы, </w:t>
      </w:r>
      <w:r w:rsidR="00682379" w:rsidRPr="00376051">
        <w:rPr>
          <w:rFonts w:eastAsia="Arial Unicode MS"/>
          <w:color w:val="000000"/>
          <w:sz w:val="28"/>
          <w:szCs w:val="28"/>
          <w:u w:color="000000"/>
          <w:shd w:val="clear" w:color="auto" w:fill="FFFFFF"/>
          <w:lang w:val="ru-RU"/>
        </w:rPr>
        <w:lastRenderedPageBreak/>
        <w:t>дружеская поддержка, желание измениться ради кого-то, все это воспитывает в человеке если не лидера, то, по крайней мере, «заготовку» для лидера. Опять же</w:t>
      </w:r>
      <w:r w:rsidR="00A56F50" w:rsidRPr="00376051">
        <w:rPr>
          <w:rFonts w:eastAsia="Arial Unicode MS"/>
          <w:color w:val="000000"/>
          <w:sz w:val="28"/>
          <w:szCs w:val="28"/>
          <w:u w:color="000000"/>
          <w:shd w:val="clear" w:color="auto" w:fill="FFFFFF"/>
          <w:lang w:val="ru-RU"/>
        </w:rPr>
        <w:t>,</w:t>
      </w:r>
      <w:r w:rsidR="00682379" w:rsidRPr="00376051">
        <w:rPr>
          <w:rFonts w:eastAsia="Arial Unicode MS"/>
          <w:color w:val="000000"/>
          <w:sz w:val="28"/>
          <w:szCs w:val="28"/>
          <w:u w:color="000000"/>
          <w:shd w:val="clear" w:color="auto" w:fill="FFFFFF"/>
          <w:lang w:val="ru-RU"/>
        </w:rPr>
        <w:t xml:space="preserve"> человек получает мотивацию и стремится добиться большего, стать кем-то большим. Знакомясь с людьми, оба стремятся получить что-то положительное друг от друга. Это и называется обменом качеств. На мой взгляд, этот фактор является одним из главных, так как люди общаются и обмениваются качествами каждый день. </w:t>
      </w:r>
      <w:r w:rsidR="0099342E" w:rsidRPr="00376051">
        <w:rPr>
          <w:rFonts w:eastAsia="Arial Unicode MS"/>
          <w:color w:val="000000"/>
          <w:sz w:val="28"/>
          <w:szCs w:val="28"/>
          <w:u w:color="000000"/>
          <w:shd w:val="clear" w:color="auto" w:fill="FFFFFF"/>
          <w:lang w:val="ru-RU"/>
        </w:rPr>
        <w:t>Где бы то ни было, человек может изменить себя к лучшему с помощью других.</w:t>
      </w:r>
      <w:r w:rsidR="00A56F50" w:rsidRPr="00376051">
        <w:rPr>
          <w:rFonts w:eastAsia="Arial Unicode MS"/>
          <w:color w:val="000000"/>
          <w:sz w:val="28"/>
          <w:szCs w:val="28"/>
          <w:u w:color="000000"/>
          <w:shd w:val="clear" w:color="auto" w:fill="FFFFFF"/>
          <w:lang w:val="ru-RU"/>
        </w:rPr>
        <w:t xml:space="preserve"> Ведь слушая человека, другой переживает это на самом себе и, если находит информацию положительной, то стремится применить ее к себе, постепенно выработать в себе те качества, которых ему не хватает или хотелось бы улучшить. Однако не все люди способны адекватно анализировать полученную информацию и правильно с ней распоряжаться. Умение признать в себе что-то отличающееся от нормы присуще далеко не каждому человеку, поэтому полноценный обмен кач</w:t>
      </w:r>
      <w:r w:rsidR="002013B5" w:rsidRPr="00376051">
        <w:rPr>
          <w:rFonts w:eastAsia="Arial Unicode MS"/>
          <w:color w:val="000000"/>
          <w:sz w:val="28"/>
          <w:szCs w:val="28"/>
          <w:u w:color="000000"/>
          <w:shd w:val="clear" w:color="auto" w:fill="FFFFFF"/>
          <w:lang w:val="ru-RU"/>
        </w:rPr>
        <w:t>ествами может произойти далеко не у всех. Некоторые люди, общаясь с человеком, который превосходит их в чем-то, стараются не перенимать у него положительные качества, а наоборот поменять человека под себя, чтобы тот не отличался в лучшую сторону. К сожалению, такие ситуации все чаще находят применение в жизни. На мой взгляд, в развитии личности лидера одним из главных факторов является желание к самосовершенствованию, а данный опыт обмена качествами может сыграть в этом большую роль, и ошибкой было бы от него отказываться или применять в неправильном направлении.</w:t>
      </w:r>
    </w:p>
    <w:p w:rsidR="00584980" w:rsidRPr="00376051" w:rsidRDefault="00584980"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584980" w:rsidRPr="00376051" w:rsidRDefault="00584980"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584980" w:rsidRPr="00376051" w:rsidRDefault="00584980"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584980" w:rsidRPr="00376051" w:rsidRDefault="00584980"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672ED1" w:rsidRPr="00376051" w:rsidRDefault="0099342E"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r w:rsidRPr="00376051">
        <w:rPr>
          <w:rFonts w:eastAsia="Arial Unicode MS"/>
          <w:b/>
          <w:color w:val="000000"/>
          <w:sz w:val="28"/>
          <w:szCs w:val="28"/>
          <w:u w:color="000000"/>
          <w:shd w:val="clear" w:color="auto" w:fill="FFFFFF"/>
          <w:lang w:val="ru-RU"/>
        </w:rPr>
        <w:lastRenderedPageBreak/>
        <w:t>Гл</w:t>
      </w:r>
      <w:r w:rsidR="00B513AF" w:rsidRPr="00376051">
        <w:rPr>
          <w:rFonts w:eastAsia="Arial Unicode MS"/>
          <w:b/>
          <w:color w:val="000000"/>
          <w:sz w:val="28"/>
          <w:szCs w:val="28"/>
          <w:u w:color="000000"/>
          <w:shd w:val="clear" w:color="auto" w:fill="FFFFFF"/>
          <w:lang w:val="ru-RU"/>
        </w:rPr>
        <w:t xml:space="preserve">ава </w:t>
      </w:r>
      <w:r w:rsidR="00422A97" w:rsidRPr="00376051">
        <w:rPr>
          <w:rFonts w:eastAsia="Arial Unicode MS"/>
          <w:b/>
          <w:color w:val="000000"/>
          <w:sz w:val="28"/>
          <w:szCs w:val="28"/>
          <w:u w:color="000000"/>
          <w:shd w:val="clear" w:color="auto" w:fill="FFFFFF"/>
          <w:lang w:val="ru-RU"/>
        </w:rPr>
        <w:t>4</w:t>
      </w:r>
      <w:r w:rsidR="00B513AF" w:rsidRPr="00376051">
        <w:rPr>
          <w:rFonts w:eastAsia="Arial Unicode MS"/>
          <w:b/>
          <w:color w:val="000000"/>
          <w:sz w:val="28"/>
          <w:szCs w:val="28"/>
          <w:u w:color="000000"/>
          <w:shd w:val="clear" w:color="auto" w:fill="FFFFFF"/>
          <w:lang w:val="ru-RU"/>
        </w:rPr>
        <w:t xml:space="preserve">. </w:t>
      </w:r>
      <w:r w:rsidR="0073759A" w:rsidRPr="00376051">
        <w:rPr>
          <w:rFonts w:eastAsia="Arial Unicode MS"/>
          <w:b/>
          <w:color w:val="000000"/>
          <w:sz w:val="28"/>
          <w:szCs w:val="28"/>
          <w:u w:color="000000"/>
          <w:shd w:val="clear" w:color="auto" w:fill="FFFFFF"/>
          <w:lang w:val="ru-RU"/>
        </w:rPr>
        <w:t>Психологический портрет лидера</w:t>
      </w:r>
      <w:r w:rsidR="00B513AF" w:rsidRPr="00376051">
        <w:rPr>
          <w:rFonts w:eastAsia="Arial Unicode MS"/>
          <w:b/>
          <w:color w:val="000000"/>
          <w:sz w:val="28"/>
          <w:szCs w:val="28"/>
          <w:u w:color="000000"/>
          <w:shd w:val="clear" w:color="auto" w:fill="FFFFFF"/>
          <w:lang w:val="ru-RU"/>
        </w:rPr>
        <w:t xml:space="preserve">. </w:t>
      </w:r>
    </w:p>
    <w:p w:rsidR="00B513AF"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4</w:t>
      </w:r>
      <w:r w:rsidR="0099342E" w:rsidRPr="00376051">
        <w:rPr>
          <w:rFonts w:eastAsia="Arial Unicode MS"/>
          <w:i/>
          <w:color w:val="000000"/>
          <w:sz w:val="28"/>
          <w:szCs w:val="28"/>
          <w:u w:color="000000"/>
          <w:shd w:val="clear" w:color="auto" w:fill="FFFFFF"/>
          <w:lang w:val="ru-RU"/>
        </w:rPr>
        <w:t xml:space="preserve">.1. </w:t>
      </w:r>
      <w:r w:rsidR="0073759A" w:rsidRPr="00376051">
        <w:rPr>
          <w:rFonts w:eastAsia="Arial Unicode MS"/>
          <w:i/>
          <w:color w:val="000000"/>
          <w:sz w:val="28"/>
          <w:szCs w:val="28"/>
          <w:u w:color="000000"/>
          <w:shd w:val="clear" w:color="auto" w:fill="FFFFFF"/>
          <w:lang w:val="ru-RU"/>
        </w:rPr>
        <w:t>Внешний вид.</w:t>
      </w:r>
    </w:p>
    <w:p w:rsidR="000A0F45" w:rsidRDefault="00584980"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noProof/>
          <w:color w:val="000000"/>
          <w:sz w:val="28"/>
          <w:szCs w:val="28"/>
          <w:u w:color="000000"/>
          <w:lang w:val="ru-RU" w:eastAsia="ru-RU"/>
        </w:rPr>
        <w:drawing>
          <wp:anchor distT="0" distB="0" distL="114300" distR="114300" simplePos="0" relativeHeight="251657728" behindDoc="1" locked="0" layoutInCell="1" allowOverlap="1">
            <wp:simplePos x="0" y="0"/>
            <wp:positionH relativeFrom="column">
              <wp:posOffset>3901440</wp:posOffset>
            </wp:positionH>
            <wp:positionV relativeFrom="paragraph">
              <wp:posOffset>2270125</wp:posOffset>
            </wp:positionV>
            <wp:extent cx="2038350" cy="5572125"/>
            <wp:effectExtent l="19050" t="0" r="0" b="0"/>
            <wp:wrapTight wrapText="bothSides">
              <wp:wrapPolygon edited="0">
                <wp:start x="-202" y="0"/>
                <wp:lineTo x="-202" y="21563"/>
                <wp:lineTo x="21600" y="21563"/>
                <wp:lineTo x="21600" y="0"/>
                <wp:lineTo x="-202" y="0"/>
              </wp:wrapPolygon>
            </wp:wrapTight>
            <wp:docPr id="2" name="Рисунок 2" descr="2921843-778528-business-man-in-suit-and-tie-silhouette-vector-illust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21843-778528-business-man-in-suit-and-tie-silhouette-vector-illustration1"/>
                    <pic:cNvPicPr>
                      <a:picLocks noChangeAspect="1" noChangeArrowheads="1"/>
                    </pic:cNvPicPr>
                  </pic:nvPicPr>
                  <pic:blipFill>
                    <a:blip r:embed="rId8" cstate="print"/>
                    <a:srcRect/>
                    <a:stretch>
                      <a:fillRect/>
                    </a:stretch>
                  </pic:blipFill>
                  <pic:spPr bwMode="auto">
                    <a:xfrm>
                      <a:off x="0" y="0"/>
                      <a:ext cx="2038350" cy="5572125"/>
                    </a:xfrm>
                    <a:prstGeom prst="rect">
                      <a:avLst/>
                    </a:prstGeom>
                    <a:noFill/>
                    <a:ln w="9525">
                      <a:noFill/>
                      <a:miter lim="800000"/>
                      <a:headEnd/>
                      <a:tailEnd/>
                    </a:ln>
                  </pic:spPr>
                </pic:pic>
              </a:graphicData>
            </a:graphic>
          </wp:anchor>
        </w:drawing>
      </w:r>
      <w:r w:rsidR="002013B5" w:rsidRPr="00376051">
        <w:rPr>
          <w:rFonts w:eastAsia="Arial Unicode MS"/>
          <w:color w:val="000000"/>
          <w:sz w:val="28"/>
          <w:szCs w:val="28"/>
          <w:u w:color="000000"/>
          <w:shd w:val="clear" w:color="auto" w:fill="FFFFFF"/>
          <w:lang w:val="ru-RU"/>
        </w:rPr>
        <w:t>Нельзя не согласиться с тем, что зачастую лидера можно выделить из толпы по внешнему виду, будь то деловой костюм или вид уверенного в себе человека. Однако размышляя по данному вопросу, мне приш</w:t>
      </w:r>
      <w:r w:rsidR="00F654CC" w:rsidRPr="00376051">
        <w:rPr>
          <w:rFonts w:eastAsia="Arial Unicode MS"/>
          <w:color w:val="000000"/>
          <w:sz w:val="28"/>
          <w:szCs w:val="28"/>
          <w:u w:color="000000"/>
          <w:shd w:val="clear" w:color="auto" w:fill="FFFFFF"/>
          <w:lang w:val="ru-RU"/>
        </w:rPr>
        <w:t xml:space="preserve">ел в голову один, но очень весомый, </w:t>
      </w:r>
      <w:r w:rsidR="002013B5" w:rsidRPr="00376051">
        <w:rPr>
          <w:rFonts w:eastAsia="Arial Unicode MS"/>
          <w:color w:val="000000"/>
          <w:sz w:val="28"/>
          <w:szCs w:val="28"/>
          <w:u w:color="000000"/>
          <w:shd w:val="clear" w:color="auto" w:fill="FFFFFF"/>
          <w:lang w:val="ru-RU"/>
        </w:rPr>
        <w:t>пример, когда внешний вид лидера не соответствовал статусу. К примеру, Стив Джобс и его джинсы и водолазка</w:t>
      </w:r>
      <w:r w:rsidR="00F654CC" w:rsidRPr="00376051">
        <w:rPr>
          <w:rFonts w:eastAsia="Arial Unicode MS"/>
          <w:color w:val="000000"/>
          <w:sz w:val="28"/>
          <w:szCs w:val="28"/>
          <w:u w:color="000000"/>
          <w:shd w:val="clear" w:color="auto" w:fill="FFFFFF"/>
          <w:lang w:val="ru-RU"/>
        </w:rPr>
        <w:t>, в которых он проводил презентации своих продуктов, и они имели оглушительный успех. Как говорил сам Стив Джобс: «Мне наплевать на то, как я выгляжу. Можно сэкономить пол утра, если не думать о том, что же надеть»</w:t>
      </w:r>
      <w:r w:rsidR="00F654CC" w:rsidRPr="00376051">
        <w:rPr>
          <w:rStyle w:val="af1"/>
          <w:rFonts w:eastAsia="Arial Unicode MS"/>
          <w:color w:val="000000"/>
          <w:sz w:val="28"/>
          <w:szCs w:val="28"/>
          <w:u w:color="000000"/>
          <w:shd w:val="clear" w:color="auto" w:fill="FFFFFF"/>
          <w:lang w:val="ru-RU"/>
        </w:rPr>
        <w:footnoteReference w:id="5"/>
      </w:r>
      <w:r w:rsidR="00F654CC" w:rsidRPr="00376051">
        <w:rPr>
          <w:rFonts w:eastAsia="Arial Unicode MS"/>
          <w:color w:val="000000"/>
          <w:sz w:val="28"/>
          <w:szCs w:val="28"/>
          <w:u w:color="000000"/>
          <w:shd w:val="clear" w:color="auto" w:fill="FFFFFF"/>
          <w:lang w:val="ru-RU"/>
        </w:rPr>
        <w:t xml:space="preserve">. Дело в том, что для него было неважно, как он выглядит, главное – получить расположение людей и наиболее эффективно рассказать о своих продуктах. Однако </w:t>
      </w:r>
      <w:r w:rsidR="002A4325" w:rsidRPr="00376051">
        <w:rPr>
          <w:rFonts w:eastAsia="Arial Unicode MS"/>
          <w:color w:val="000000"/>
          <w:sz w:val="28"/>
          <w:szCs w:val="28"/>
          <w:u w:color="000000"/>
          <w:shd w:val="clear" w:color="auto" w:fill="FFFFFF"/>
          <w:lang w:val="ru-RU"/>
        </w:rPr>
        <w:t>что есть у большинства лидеров и что применимо ко многим из них – это вид уверенного в себе человека, который желает добить многого. Так я вижу лидера, целеустремленного и представительного человека. Я заинтересовалась, разделяют ли мои сверстники мое представление о нем, и провела опрос. Пе</w:t>
      </w:r>
      <w:r w:rsidR="0073759A" w:rsidRPr="00376051">
        <w:rPr>
          <w:rFonts w:eastAsia="Arial Unicode MS"/>
          <w:color w:val="000000"/>
          <w:sz w:val="28"/>
          <w:szCs w:val="28"/>
          <w:u w:color="000000"/>
          <w:shd w:val="clear" w:color="auto" w:fill="FFFFFF"/>
          <w:lang w:val="ru-RU"/>
        </w:rPr>
        <w:t xml:space="preserve">рвым пунктом был вопрос о внешнем виде лидера. </w:t>
      </w:r>
      <w:r w:rsidR="000A0F45" w:rsidRPr="00376051">
        <w:rPr>
          <w:rFonts w:eastAsia="Arial Unicode MS"/>
          <w:color w:val="000000"/>
          <w:sz w:val="28"/>
          <w:szCs w:val="28"/>
          <w:u w:color="000000"/>
          <w:shd w:val="clear" w:color="auto" w:fill="FFFFFF"/>
          <w:lang w:val="ru-RU"/>
        </w:rPr>
        <w:t xml:space="preserve">Я обобщила все ответы и сделала следующие выводы о том, каким же видят </w:t>
      </w:r>
      <w:r w:rsidR="002A4325" w:rsidRPr="00376051">
        <w:rPr>
          <w:rFonts w:eastAsia="Arial Unicode MS"/>
          <w:color w:val="000000"/>
          <w:sz w:val="28"/>
          <w:szCs w:val="28"/>
          <w:u w:color="000000"/>
          <w:shd w:val="clear" w:color="auto" w:fill="FFFFFF"/>
          <w:lang w:val="ru-RU"/>
        </w:rPr>
        <w:t xml:space="preserve">его </w:t>
      </w:r>
      <w:r w:rsidR="000A0F45" w:rsidRPr="00376051">
        <w:rPr>
          <w:rFonts w:eastAsia="Arial Unicode MS"/>
          <w:color w:val="000000"/>
          <w:sz w:val="28"/>
          <w:szCs w:val="28"/>
          <w:u w:color="000000"/>
          <w:shd w:val="clear" w:color="auto" w:fill="FFFFFF"/>
          <w:lang w:val="ru-RU"/>
        </w:rPr>
        <w:t>люди:</w:t>
      </w:r>
    </w:p>
    <w:p w:rsidR="00376051" w:rsidRPr="00376051" w:rsidRDefault="0037605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p>
    <w:p w:rsidR="000A0F45" w:rsidRPr="00376051" w:rsidRDefault="000A0F45" w:rsidP="00376051">
      <w:pPr>
        <w:numPr>
          <w:ilvl w:val="0"/>
          <w:numId w:val="16"/>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lastRenderedPageBreak/>
        <w:t>Главный атрибут – деловой костюм.</w:t>
      </w:r>
    </w:p>
    <w:p w:rsidR="000A0F45" w:rsidRPr="00376051" w:rsidRDefault="000A0F45" w:rsidP="00376051">
      <w:pPr>
        <w:numPr>
          <w:ilvl w:val="0"/>
          <w:numId w:val="16"/>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Лидер должен быть опрятным, стильным и иметь спортивное телосложение.</w:t>
      </w:r>
    </w:p>
    <w:p w:rsidR="000A0F45" w:rsidRPr="00376051" w:rsidRDefault="000A0F45" w:rsidP="00376051">
      <w:pPr>
        <w:numPr>
          <w:ilvl w:val="0"/>
          <w:numId w:val="16"/>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Твердый взгляд, уверенная походка, правильная осанка.</w:t>
      </w:r>
    </w:p>
    <w:p w:rsidR="000A0F45" w:rsidRPr="00376051" w:rsidRDefault="000A0F45" w:rsidP="00376051">
      <w:pPr>
        <w:numPr>
          <w:ilvl w:val="0"/>
          <w:numId w:val="16"/>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Высокий, привлекательный, обаятельный, вызывающий доверие человек.</w:t>
      </w:r>
    </w:p>
    <w:p w:rsidR="000A0F45" w:rsidRPr="00376051" w:rsidRDefault="0061254A"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Однако 30% опрошенн</w:t>
      </w:r>
      <w:r w:rsidR="000A0F45" w:rsidRPr="00376051">
        <w:rPr>
          <w:rFonts w:eastAsia="Arial Unicode MS"/>
          <w:color w:val="000000"/>
          <w:sz w:val="28"/>
          <w:szCs w:val="28"/>
          <w:u w:color="000000"/>
          <w:shd w:val="clear" w:color="auto" w:fill="FFFFFF"/>
          <w:lang w:val="ru-RU"/>
        </w:rPr>
        <w:t>ых высказались в защиту того, что внешний вид не важен</w:t>
      </w:r>
      <w:r w:rsidRPr="00376051">
        <w:rPr>
          <w:rStyle w:val="af1"/>
          <w:rFonts w:eastAsia="Arial Unicode MS"/>
          <w:color w:val="000000"/>
          <w:sz w:val="28"/>
          <w:szCs w:val="28"/>
          <w:u w:color="000000"/>
          <w:shd w:val="clear" w:color="auto" w:fill="FFFFFF"/>
          <w:lang w:val="ru-RU"/>
        </w:rPr>
        <w:footnoteReference w:id="6"/>
      </w:r>
      <w:r w:rsidR="000A0F45" w:rsidRPr="00376051">
        <w:rPr>
          <w:rFonts w:eastAsia="Arial Unicode MS"/>
          <w:color w:val="000000"/>
          <w:sz w:val="28"/>
          <w:szCs w:val="28"/>
          <w:u w:color="000000"/>
          <w:shd w:val="clear" w:color="auto" w:fill="FFFFFF"/>
          <w:lang w:val="ru-RU"/>
        </w:rPr>
        <w:t xml:space="preserve">. </w:t>
      </w:r>
      <w:r w:rsidRPr="00376051">
        <w:rPr>
          <w:rFonts w:eastAsia="Arial Unicode MS"/>
          <w:color w:val="000000"/>
          <w:sz w:val="28"/>
          <w:szCs w:val="28"/>
          <w:u w:color="000000"/>
          <w:shd w:val="clear" w:color="auto" w:fill="FFFFFF"/>
          <w:lang w:val="ru-RU"/>
        </w:rPr>
        <w:t>Мне очень запомнилась фраза одного из моих сверстников, который также считает, что внешний вид не играет большой роли: «Ленин был лысый, Наполеон – низкий, а Черчилль – полный». Действительно, эти личности не обладали всем описанным выше набором внешних признаков, однако это не мешало им быть прекрасными лидерами своего времени и вести за собой толпы людей. Поэтому, можно сделать вывод о т</w:t>
      </w:r>
      <w:r w:rsidR="00EE5E16" w:rsidRPr="00376051">
        <w:rPr>
          <w:rFonts w:eastAsia="Arial Unicode MS"/>
          <w:color w:val="000000"/>
          <w:sz w:val="28"/>
          <w:szCs w:val="28"/>
          <w:u w:color="000000"/>
          <w:shd w:val="clear" w:color="auto" w:fill="FFFFFF"/>
          <w:lang w:val="ru-RU"/>
        </w:rPr>
        <w:t>ом, что для определения лидера в</w:t>
      </w:r>
      <w:r w:rsidRPr="00376051">
        <w:rPr>
          <w:rFonts w:eastAsia="Arial Unicode MS"/>
          <w:color w:val="000000"/>
          <w:sz w:val="28"/>
          <w:szCs w:val="28"/>
          <w:u w:color="000000"/>
          <w:shd w:val="clear" w:color="auto" w:fill="FFFFFF"/>
          <w:lang w:val="ru-RU"/>
        </w:rPr>
        <w:t xml:space="preserve"> толп</w:t>
      </w:r>
      <w:r w:rsidR="00EE5E16" w:rsidRPr="00376051">
        <w:rPr>
          <w:rFonts w:eastAsia="Arial Unicode MS"/>
          <w:color w:val="000000"/>
          <w:sz w:val="28"/>
          <w:szCs w:val="28"/>
          <w:u w:color="000000"/>
          <w:shd w:val="clear" w:color="auto" w:fill="FFFFFF"/>
          <w:lang w:val="ru-RU"/>
        </w:rPr>
        <w:t>е</w:t>
      </w:r>
      <w:r w:rsidRPr="00376051">
        <w:rPr>
          <w:rFonts w:eastAsia="Arial Unicode MS"/>
          <w:color w:val="000000"/>
          <w:sz w:val="28"/>
          <w:szCs w:val="28"/>
          <w:u w:color="000000"/>
          <w:shd w:val="clear" w:color="auto" w:fill="FFFFFF"/>
          <w:lang w:val="ru-RU"/>
        </w:rPr>
        <w:t xml:space="preserve"> следует руководствоваться опять же описанным выше набором качеств, однако это определение не всегда может быть истинно. Ведь «лидерство – это качество внутреннее», и в истории существует немало примеров, когда внешность лидера не соответствовала набору его внутренних признаков.</w:t>
      </w:r>
    </w:p>
    <w:p w:rsidR="0099342E"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4</w:t>
      </w:r>
      <w:r w:rsidR="0061254A" w:rsidRPr="00376051">
        <w:rPr>
          <w:rFonts w:eastAsia="Arial Unicode MS"/>
          <w:i/>
          <w:color w:val="000000"/>
          <w:sz w:val="28"/>
          <w:szCs w:val="28"/>
          <w:u w:color="000000"/>
          <w:shd w:val="clear" w:color="auto" w:fill="FFFFFF"/>
          <w:lang w:val="ru-RU"/>
        </w:rPr>
        <w:t xml:space="preserve">.2. </w:t>
      </w:r>
      <w:r w:rsidR="00B23AD3" w:rsidRPr="00376051">
        <w:rPr>
          <w:rFonts w:eastAsia="Arial Unicode MS"/>
          <w:i/>
          <w:color w:val="000000"/>
          <w:sz w:val="28"/>
          <w:szCs w:val="28"/>
          <w:u w:color="000000"/>
          <w:shd w:val="clear" w:color="auto" w:fill="FFFFFF"/>
          <w:lang w:val="ru-RU"/>
        </w:rPr>
        <w:t>Черты характера.</w:t>
      </w:r>
    </w:p>
    <w:p w:rsidR="00B23AD3" w:rsidRPr="00376051" w:rsidRDefault="002A4325"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Согласно книге Билла </w:t>
      </w:r>
      <w:proofErr w:type="spellStart"/>
      <w:r w:rsidRPr="00376051">
        <w:rPr>
          <w:rFonts w:eastAsia="Arial Unicode MS"/>
          <w:color w:val="000000"/>
          <w:sz w:val="28"/>
          <w:szCs w:val="28"/>
          <w:u w:color="000000"/>
          <w:shd w:val="clear" w:color="auto" w:fill="FFFFFF"/>
          <w:lang w:val="ru-RU"/>
        </w:rPr>
        <w:t>Ньюмена</w:t>
      </w:r>
      <w:proofErr w:type="spellEnd"/>
      <w:r w:rsidRPr="00376051">
        <w:rPr>
          <w:rStyle w:val="af1"/>
          <w:rFonts w:eastAsia="Arial Unicode MS"/>
          <w:color w:val="000000"/>
          <w:sz w:val="28"/>
          <w:szCs w:val="28"/>
          <w:u w:color="000000"/>
          <w:shd w:val="clear" w:color="auto" w:fill="FFFFFF"/>
          <w:lang w:val="ru-RU"/>
        </w:rPr>
        <w:footnoteReference w:id="7"/>
      </w:r>
      <w:r w:rsidRPr="00376051">
        <w:rPr>
          <w:rFonts w:eastAsia="Arial Unicode MS"/>
          <w:color w:val="000000"/>
          <w:sz w:val="28"/>
          <w:szCs w:val="28"/>
          <w:u w:color="000000"/>
          <w:shd w:val="clear" w:color="auto" w:fill="FFFFFF"/>
          <w:lang w:val="ru-RU"/>
        </w:rPr>
        <w:t xml:space="preserve">, «лидер обладает видением перспективы, должен быть дисциплинированным, мудрым, мужественным, скромным, умеющим принимать решения, устанавливает и поддерживает дружеские отношения, отличается тактом и дипломатичностью, развивает в себе способности руководителя и излучает вдохновляющую силу». </w:t>
      </w:r>
      <w:r w:rsidR="00B23AD3" w:rsidRPr="00376051">
        <w:rPr>
          <w:rFonts w:eastAsia="Arial Unicode MS"/>
          <w:color w:val="000000"/>
          <w:sz w:val="28"/>
          <w:szCs w:val="28"/>
          <w:u w:color="000000"/>
          <w:shd w:val="clear" w:color="auto" w:fill="FFFFFF"/>
          <w:lang w:val="ru-RU"/>
        </w:rPr>
        <w:t>Почти кажд</w:t>
      </w:r>
      <w:r w:rsidR="00B80182" w:rsidRPr="00376051">
        <w:rPr>
          <w:rFonts w:eastAsia="Arial Unicode MS"/>
          <w:color w:val="000000"/>
          <w:sz w:val="28"/>
          <w:szCs w:val="28"/>
          <w:u w:color="000000"/>
          <w:shd w:val="clear" w:color="auto" w:fill="FFFFFF"/>
          <w:lang w:val="ru-RU"/>
        </w:rPr>
        <w:t xml:space="preserve">ое описанное качество присутствует в результатах опроса. Действительно, если </w:t>
      </w:r>
      <w:r w:rsidR="00B80182" w:rsidRPr="00376051">
        <w:rPr>
          <w:rFonts w:eastAsia="Arial Unicode MS"/>
          <w:color w:val="000000"/>
          <w:sz w:val="28"/>
          <w:szCs w:val="28"/>
          <w:u w:color="000000"/>
          <w:shd w:val="clear" w:color="auto" w:fill="FFFFFF"/>
          <w:lang w:val="ru-RU"/>
        </w:rPr>
        <w:lastRenderedPageBreak/>
        <w:t>поразмышлять на эту тему, то идеа</w:t>
      </w:r>
      <w:r w:rsidR="004C5FC6" w:rsidRPr="00376051">
        <w:rPr>
          <w:rFonts w:eastAsia="Arial Unicode MS"/>
          <w:color w:val="000000"/>
          <w:sz w:val="28"/>
          <w:szCs w:val="28"/>
          <w:u w:color="000000"/>
          <w:shd w:val="clear" w:color="auto" w:fill="FFFFFF"/>
          <w:lang w:val="ru-RU"/>
        </w:rPr>
        <w:t xml:space="preserve">л лидера таким и представляется. </w:t>
      </w:r>
      <w:proofErr w:type="gramStart"/>
      <w:r w:rsidR="004C5FC6" w:rsidRPr="00376051">
        <w:rPr>
          <w:rFonts w:eastAsia="Arial Unicode MS"/>
          <w:color w:val="000000"/>
          <w:sz w:val="28"/>
          <w:szCs w:val="28"/>
          <w:u w:color="000000"/>
          <w:shd w:val="clear" w:color="auto" w:fill="FFFFFF"/>
          <w:lang w:val="ru-RU"/>
        </w:rPr>
        <w:t xml:space="preserve">Говоря о мнении опрошенных, почти каждый из них </w:t>
      </w:r>
      <w:r w:rsidR="00B23AD3" w:rsidRPr="00376051">
        <w:rPr>
          <w:rFonts w:eastAsia="Arial Unicode MS"/>
          <w:color w:val="000000"/>
          <w:sz w:val="28"/>
          <w:szCs w:val="28"/>
          <w:u w:color="000000"/>
          <w:shd w:val="clear" w:color="auto" w:fill="FFFFFF"/>
          <w:lang w:val="ru-RU"/>
        </w:rPr>
        <w:t>отметил целеустремленность как главную черту характера.</w:t>
      </w:r>
      <w:proofErr w:type="gramEnd"/>
      <w:r w:rsidR="00B23AD3" w:rsidRPr="00376051">
        <w:rPr>
          <w:rFonts w:eastAsia="Arial Unicode MS"/>
          <w:color w:val="000000"/>
          <w:sz w:val="28"/>
          <w:szCs w:val="28"/>
          <w:u w:color="000000"/>
          <w:shd w:val="clear" w:color="auto" w:fill="FFFFFF"/>
          <w:lang w:val="ru-RU"/>
        </w:rPr>
        <w:t xml:space="preserve"> Действительно, именно это качество отличает лидера от </w:t>
      </w:r>
      <w:proofErr w:type="gramStart"/>
      <w:r w:rsidR="00B23AD3" w:rsidRPr="00376051">
        <w:rPr>
          <w:rFonts w:eastAsia="Arial Unicode MS"/>
          <w:color w:val="000000"/>
          <w:sz w:val="28"/>
          <w:szCs w:val="28"/>
          <w:u w:color="000000"/>
          <w:shd w:val="clear" w:color="auto" w:fill="FFFFFF"/>
          <w:lang w:val="ru-RU"/>
        </w:rPr>
        <w:t>ведомых</w:t>
      </w:r>
      <w:proofErr w:type="gramEnd"/>
      <w:r w:rsidR="00B23AD3" w:rsidRPr="00376051">
        <w:rPr>
          <w:rFonts w:eastAsia="Arial Unicode MS"/>
          <w:color w:val="000000"/>
          <w:sz w:val="28"/>
          <w:szCs w:val="28"/>
          <w:u w:color="000000"/>
          <w:shd w:val="clear" w:color="auto" w:fill="FFFFFF"/>
          <w:lang w:val="ru-RU"/>
        </w:rPr>
        <w:t xml:space="preserve"> – он добьется своего, во что бы то ни стало. Также были выделены следующие качества:</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Общительность</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Самоуверенность</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Умение идти на компромиссы</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Ответственность</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Толерантность</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proofErr w:type="spellStart"/>
      <w:r w:rsidRPr="00376051">
        <w:rPr>
          <w:rFonts w:eastAsia="Arial Unicode MS"/>
          <w:color w:val="000000"/>
          <w:sz w:val="28"/>
          <w:szCs w:val="28"/>
          <w:u w:color="000000"/>
          <w:shd w:val="clear" w:color="auto" w:fill="FFFFFF"/>
          <w:lang w:val="ru-RU"/>
        </w:rPr>
        <w:t>Креативность</w:t>
      </w:r>
      <w:proofErr w:type="spellEnd"/>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Трудолюбие</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Упорство</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Умение работать в коллективе</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Справедливость</w:t>
      </w:r>
    </w:p>
    <w:p w:rsidR="00B23AD3" w:rsidRPr="00376051" w:rsidRDefault="00B23AD3" w:rsidP="00376051">
      <w:pPr>
        <w:numPr>
          <w:ilvl w:val="0"/>
          <w:numId w:val="18"/>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Отзывчивость</w:t>
      </w:r>
    </w:p>
    <w:p w:rsidR="00B23AD3" w:rsidRPr="00376051" w:rsidRDefault="00B23AD3"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По данным характеристикам нам представляется положительный человек, своего рода «идеальный» лидер. Однако, как известно, идеальная модель кого-либо или чего-либо во</w:t>
      </w:r>
      <w:r w:rsidR="00A601D3" w:rsidRPr="00376051">
        <w:rPr>
          <w:rFonts w:eastAsia="Arial Unicode MS"/>
          <w:color w:val="000000"/>
          <w:sz w:val="28"/>
          <w:szCs w:val="28"/>
          <w:u w:color="000000"/>
          <w:shd w:val="clear" w:color="auto" w:fill="FFFFFF"/>
          <w:lang w:val="ru-RU"/>
        </w:rPr>
        <w:t xml:space="preserve">зможна лишь в нашем воображении, поэтому, как и у любого человека, у лидера могут присутствовать негативные черты. Некоторые опрошенные, а именно 14% из них, упомянули в своей анкете такие черты как гордость, хладнокровность, </w:t>
      </w:r>
      <w:r w:rsidR="00041BD8" w:rsidRPr="00376051">
        <w:rPr>
          <w:rFonts w:eastAsia="Arial Unicode MS"/>
          <w:color w:val="000000"/>
          <w:sz w:val="28"/>
          <w:szCs w:val="28"/>
          <w:u w:color="000000"/>
          <w:shd w:val="clear" w:color="auto" w:fill="FFFFFF"/>
          <w:lang w:val="ru-RU"/>
        </w:rPr>
        <w:t xml:space="preserve">прямолинейность, </w:t>
      </w:r>
      <w:r w:rsidR="00A601D3" w:rsidRPr="00376051">
        <w:rPr>
          <w:rFonts w:eastAsia="Arial Unicode MS"/>
          <w:color w:val="000000"/>
          <w:sz w:val="28"/>
          <w:szCs w:val="28"/>
          <w:u w:color="000000"/>
          <w:shd w:val="clear" w:color="auto" w:fill="FFFFFF"/>
          <w:lang w:val="ru-RU"/>
        </w:rPr>
        <w:t xml:space="preserve">хамоватость, черствость, эгоцентризм. Я долго размышляла, почему лидеру могут быть присущи такие качества. В современном мире добиться определенных высот </w:t>
      </w:r>
      <w:r w:rsidR="00A601D3" w:rsidRPr="00376051">
        <w:rPr>
          <w:rFonts w:eastAsia="Arial Unicode MS"/>
          <w:color w:val="000000"/>
          <w:sz w:val="28"/>
          <w:szCs w:val="28"/>
          <w:u w:color="000000"/>
          <w:shd w:val="clear" w:color="auto" w:fill="FFFFFF"/>
          <w:lang w:val="ru-RU"/>
        </w:rPr>
        <w:lastRenderedPageBreak/>
        <w:t xml:space="preserve">становится все труднее, и поэтому </w:t>
      </w:r>
      <w:r w:rsidR="00041BD8" w:rsidRPr="00376051">
        <w:rPr>
          <w:rFonts w:eastAsia="Arial Unicode MS"/>
          <w:color w:val="000000"/>
          <w:sz w:val="28"/>
          <w:szCs w:val="28"/>
          <w:u w:color="000000"/>
          <w:shd w:val="clear" w:color="auto" w:fill="FFFFFF"/>
          <w:lang w:val="ru-RU"/>
        </w:rPr>
        <w:t>некоторым людям приходится прибегать к крайностям: где-то не слушать чужого мнения, где-то не подумать о других людях, чтобы получить большее для себя. Честно говоря, я всегда считала, что лидер содержит в себе только положительные качества, а проявление негативных черт со стороны он подавляет, потому что является сильной личностью. И тот факт, что опрошенные опровергли мою точку зрения, поставило меня в тупик. По моему мнению, лидер всегда умеет выслушать других, пойти на компромисс, учитывать точку зрения другого человека. Однако, в результате исследования, все получилось наоборот. Можно сделать вывод о том, что современная среда и общество влияют на лидеров, и соответственно меняются качества последних. Не се</w:t>
      </w:r>
      <w:r w:rsidR="00EE5E16" w:rsidRPr="00376051">
        <w:rPr>
          <w:rFonts w:eastAsia="Arial Unicode MS"/>
          <w:color w:val="000000"/>
          <w:sz w:val="28"/>
          <w:szCs w:val="28"/>
          <w:u w:color="000000"/>
          <w:shd w:val="clear" w:color="auto" w:fill="FFFFFF"/>
          <w:lang w:val="ru-RU"/>
        </w:rPr>
        <w:t>крет, что для того чтобы стать</w:t>
      </w:r>
      <w:r w:rsidR="00041BD8" w:rsidRPr="00376051">
        <w:rPr>
          <w:rFonts w:eastAsia="Arial Unicode MS"/>
          <w:color w:val="000000"/>
          <w:sz w:val="28"/>
          <w:szCs w:val="28"/>
          <w:u w:color="000000"/>
          <w:shd w:val="clear" w:color="auto" w:fill="FFFFFF"/>
          <w:lang w:val="ru-RU"/>
        </w:rPr>
        <w:t xml:space="preserve"> начальником или получить уважение, нужно мало того, что </w:t>
      </w:r>
      <w:r w:rsidR="00EE5E16" w:rsidRPr="00376051">
        <w:rPr>
          <w:rFonts w:eastAsia="Arial Unicode MS"/>
          <w:color w:val="000000"/>
          <w:sz w:val="28"/>
          <w:szCs w:val="28"/>
          <w:u w:color="000000"/>
          <w:shd w:val="clear" w:color="auto" w:fill="FFFFFF"/>
          <w:lang w:val="ru-RU"/>
        </w:rPr>
        <w:t>иметь много положительных качества,</w:t>
      </w:r>
      <w:r w:rsidR="00041BD8" w:rsidRPr="00376051">
        <w:rPr>
          <w:rFonts w:eastAsia="Arial Unicode MS"/>
          <w:color w:val="000000"/>
          <w:sz w:val="28"/>
          <w:szCs w:val="28"/>
          <w:u w:color="000000"/>
          <w:shd w:val="clear" w:color="auto" w:fill="FFFFFF"/>
          <w:lang w:val="ru-RU"/>
        </w:rPr>
        <w:t xml:space="preserve"> нужно </w:t>
      </w:r>
      <w:r w:rsidR="00EE5E16" w:rsidRPr="00376051">
        <w:rPr>
          <w:rFonts w:eastAsia="Arial Unicode MS"/>
          <w:color w:val="000000"/>
          <w:sz w:val="28"/>
          <w:szCs w:val="28"/>
          <w:u w:color="000000"/>
          <w:shd w:val="clear" w:color="auto" w:fill="FFFFFF"/>
          <w:lang w:val="ru-RU"/>
        </w:rPr>
        <w:t>уметь быстро адаптироваться в ситуациях, иметь смекалку и логику, ориентироваться в большинстве случаев</w:t>
      </w:r>
      <w:r w:rsidR="00041BD8" w:rsidRPr="00376051">
        <w:rPr>
          <w:rFonts w:eastAsia="Arial Unicode MS"/>
          <w:color w:val="000000"/>
          <w:sz w:val="28"/>
          <w:szCs w:val="28"/>
          <w:u w:color="000000"/>
          <w:shd w:val="clear" w:color="auto" w:fill="FFFFFF"/>
          <w:lang w:val="ru-RU"/>
        </w:rPr>
        <w:t xml:space="preserve"> только </w:t>
      </w:r>
      <w:r w:rsidR="00EE5E16" w:rsidRPr="00376051">
        <w:rPr>
          <w:rFonts w:eastAsia="Arial Unicode MS"/>
          <w:color w:val="000000"/>
          <w:sz w:val="28"/>
          <w:szCs w:val="28"/>
          <w:u w:color="000000"/>
          <w:shd w:val="clear" w:color="auto" w:fill="FFFFFF"/>
          <w:lang w:val="ru-RU"/>
        </w:rPr>
        <w:t xml:space="preserve">на </w:t>
      </w:r>
      <w:r w:rsidR="00041BD8" w:rsidRPr="00376051">
        <w:rPr>
          <w:rFonts w:eastAsia="Arial Unicode MS"/>
          <w:color w:val="000000"/>
          <w:sz w:val="28"/>
          <w:szCs w:val="28"/>
          <w:u w:color="000000"/>
          <w:shd w:val="clear" w:color="auto" w:fill="FFFFFF"/>
          <w:lang w:val="ru-RU"/>
        </w:rPr>
        <w:t xml:space="preserve">себя, потому что многие могут подсказать что-либо неправильно в </w:t>
      </w:r>
      <w:r w:rsidR="00EE5E16" w:rsidRPr="00376051">
        <w:rPr>
          <w:rFonts w:eastAsia="Arial Unicode MS"/>
          <w:color w:val="000000"/>
          <w:sz w:val="28"/>
          <w:szCs w:val="28"/>
          <w:u w:color="000000"/>
          <w:shd w:val="clear" w:color="auto" w:fill="FFFFFF"/>
          <w:lang w:val="ru-RU"/>
        </w:rPr>
        <w:t>угоду своим</w:t>
      </w:r>
      <w:r w:rsidR="00041BD8" w:rsidRPr="00376051">
        <w:rPr>
          <w:rFonts w:eastAsia="Arial Unicode MS"/>
          <w:color w:val="000000"/>
          <w:sz w:val="28"/>
          <w:szCs w:val="28"/>
          <w:u w:color="000000"/>
          <w:shd w:val="clear" w:color="auto" w:fill="FFFFFF"/>
          <w:lang w:val="ru-RU"/>
        </w:rPr>
        <w:t xml:space="preserve"> целя</w:t>
      </w:r>
      <w:r w:rsidR="00EE5E16" w:rsidRPr="00376051">
        <w:rPr>
          <w:rFonts w:eastAsia="Arial Unicode MS"/>
          <w:color w:val="000000"/>
          <w:sz w:val="28"/>
          <w:szCs w:val="28"/>
          <w:u w:color="000000"/>
          <w:shd w:val="clear" w:color="auto" w:fill="FFFFFF"/>
          <w:lang w:val="ru-RU"/>
        </w:rPr>
        <w:t>м</w:t>
      </w:r>
      <w:r w:rsidR="00041BD8" w:rsidRPr="00376051">
        <w:rPr>
          <w:rFonts w:eastAsia="Arial Unicode MS"/>
          <w:color w:val="000000"/>
          <w:sz w:val="28"/>
          <w:szCs w:val="28"/>
          <w:u w:color="000000"/>
          <w:shd w:val="clear" w:color="auto" w:fill="FFFFFF"/>
          <w:lang w:val="ru-RU"/>
        </w:rPr>
        <w:t xml:space="preserve">. </w:t>
      </w:r>
    </w:p>
    <w:p w:rsidR="006371BB" w:rsidRPr="00376051" w:rsidRDefault="001845C4" w:rsidP="00376051">
      <w:pPr>
        <w:spacing w:after="200" w:line="360" w:lineRule="auto"/>
        <w:jc w:val="both"/>
        <w:outlineLvl w:val="0"/>
        <w:rPr>
          <w:rFonts w:eastAsia="Arial Unicode MS"/>
          <w:i/>
          <w:color w:val="000000"/>
          <w:sz w:val="28"/>
          <w:szCs w:val="28"/>
          <w:u w:color="000000"/>
          <w:shd w:val="clear" w:color="auto" w:fill="FFFFFF"/>
          <w:lang w:val="ru-RU"/>
        </w:rPr>
      </w:pPr>
      <w:r>
        <w:rPr>
          <w:rFonts w:eastAsia="Arial Unicode MS"/>
          <w:i/>
          <w:noProof/>
          <w:color w:val="000000"/>
          <w:sz w:val="28"/>
          <w:szCs w:val="28"/>
          <w:u w:color="000000"/>
          <w:lang w:val="ru-RU" w:eastAsia="ru-RU"/>
        </w:rPr>
        <w:drawing>
          <wp:anchor distT="0" distB="0" distL="114300" distR="114300" simplePos="0" relativeHeight="251658752" behindDoc="0" locked="0" layoutInCell="1" allowOverlap="1">
            <wp:simplePos x="0" y="0"/>
            <wp:positionH relativeFrom="margin">
              <wp:posOffset>2606040</wp:posOffset>
            </wp:positionH>
            <wp:positionV relativeFrom="margin">
              <wp:posOffset>5461635</wp:posOffset>
            </wp:positionV>
            <wp:extent cx="3333750" cy="2505075"/>
            <wp:effectExtent l="19050" t="0" r="19050" b="0"/>
            <wp:wrapSquare wrapText="bothSides"/>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22A97" w:rsidRPr="00376051">
        <w:rPr>
          <w:rFonts w:eastAsia="Arial Unicode MS"/>
          <w:i/>
          <w:color w:val="000000"/>
          <w:sz w:val="28"/>
          <w:szCs w:val="28"/>
          <w:u w:color="000000"/>
          <w:shd w:val="clear" w:color="auto" w:fill="FFFFFF"/>
          <w:lang w:val="ru-RU"/>
        </w:rPr>
        <w:t>4</w:t>
      </w:r>
      <w:r w:rsidR="006371BB" w:rsidRPr="00376051">
        <w:rPr>
          <w:rFonts w:eastAsia="Arial Unicode MS"/>
          <w:i/>
          <w:color w:val="000000"/>
          <w:sz w:val="28"/>
          <w:szCs w:val="28"/>
          <w:u w:color="000000"/>
          <w:shd w:val="clear" w:color="auto" w:fill="FFFFFF"/>
          <w:lang w:val="ru-RU"/>
        </w:rPr>
        <w:t>.3. Отношение к жизни.</w:t>
      </w:r>
    </w:p>
    <w:p w:rsidR="00952DE8" w:rsidRPr="00376051" w:rsidRDefault="00B629EE" w:rsidP="00376051">
      <w:p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В </w:t>
      </w:r>
      <w:r w:rsidR="00EE5E16" w:rsidRPr="00376051">
        <w:rPr>
          <w:rFonts w:eastAsia="Arial Unicode MS"/>
          <w:color w:val="000000"/>
          <w:sz w:val="28"/>
          <w:szCs w:val="28"/>
          <w:u w:color="000000"/>
          <w:shd w:val="clear" w:color="auto" w:fill="FFFFFF"/>
          <w:lang w:val="ru-RU"/>
        </w:rPr>
        <w:t xml:space="preserve">этом вопросе я затруднялась ответить и решила положиться на мнение своих сверстников. </w:t>
      </w:r>
      <w:r w:rsidR="00633855" w:rsidRPr="00376051">
        <w:rPr>
          <w:rFonts w:eastAsia="Arial Unicode MS"/>
          <w:color w:val="000000"/>
          <w:sz w:val="28"/>
          <w:szCs w:val="28"/>
          <w:u w:color="000000"/>
          <w:shd w:val="clear" w:color="auto" w:fill="FFFFFF"/>
          <w:lang w:val="ru-RU"/>
        </w:rPr>
        <w:t>Результаты данного вопроса я решила отразить на диаграмме для более наглядного представле</w:t>
      </w:r>
      <w:r w:rsidR="00952DE8" w:rsidRPr="00376051">
        <w:rPr>
          <w:rFonts w:eastAsia="Arial Unicode MS"/>
          <w:color w:val="000000"/>
          <w:sz w:val="28"/>
          <w:szCs w:val="28"/>
          <w:u w:color="000000"/>
          <w:shd w:val="clear" w:color="auto" w:fill="FFFFFF"/>
          <w:lang w:val="ru-RU"/>
        </w:rPr>
        <w:t xml:space="preserve">ния об отношении </w:t>
      </w:r>
      <w:r w:rsidR="00D4263D">
        <w:rPr>
          <w:rFonts w:eastAsia="Arial Unicode MS"/>
          <w:color w:val="000000"/>
          <w:sz w:val="28"/>
          <w:szCs w:val="28"/>
          <w:u w:color="000000"/>
          <w:shd w:val="clear" w:color="auto" w:fill="FFFFFF"/>
          <w:lang w:val="ru-RU"/>
        </w:rPr>
        <w:t xml:space="preserve">лидера </w:t>
      </w:r>
      <w:r w:rsidR="00952DE8" w:rsidRPr="00376051">
        <w:rPr>
          <w:rFonts w:eastAsia="Arial Unicode MS"/>
          <w:color w:val="000000"/>
          <w:sz w:val="28"/>
          <w:szCs w:val="28"/>
          <w:u w:color="000000"/>
          <w:shd w:val="clear" w:color="auto" w:fill="FFFFFF"/>
          <w:lang w:val="ru-RU"/>
        </w:rPr>
        <w:t>к жизни. Среди всех опрошенных я сделала вывод, что лидер</w:t>
      </w:r>
      <w:r w:rsidR="001845C4">
        <w:rPr>
          <w:rFonts w:eastAsia="Arial Unicode MS"/>
          <w:color w:val="000000"/>
          <w:sz w:val="28"/>
          <w:szCs w:val="28"/>
          <w:u w:color="000000"/>
          <w:shd w:val="clear" w:color="auto" w:fill="FFFFFF"/>
          <w:lang w:val="ru-RU"/>
        </w:rPr>
        <w:t xml:space="preserve"> должен быть и </w:t>
      </w:r>
      <w:r w:rsidR="00952DE8" w:rsidRPr="00376051">
        <w:rPr>
          <w:rFonts w:eastAsia="Arial Unicode MS"/>
          <w:color w:val="000000"/>
          <w:sz w:val="28"/>
          <w:szCs w:val="28"/>
          <w:u w:color="000000"/>
          <w:shd w:val="clear" w:color="auto" w:fill="FFFFFF"/>
          <w:lang w:val="ru-RU"/>
        </w:rPr>
        <w:t xml:space="preserve">оптимистом, </w:t>
      </w:r>
      <w:r w:rsidR="001845C4">
        <w:rPr>
          <w:rFonts w:eastAsia="Arial Unicode MS"/>
          <w:color w:val="000000"/>
          <w:sz w:val="28"/>
          <w:szCs w:val="28"/>
          <w:u w:color="000000"/>
          <w:shd w:val="clear" w:color="auto" w:fill="FFFFFF"/>
          <w:lang w:val="ru-RU"/>
        </w:rPr>
        <w:t xml:space="preserve">и </w:t>
      </w:r>
      <w:r w:rsidR="00952DE8" w:rsidRPr="00376051">
        <w:rPr>
          <w:rFonts w:eastAsia="Arial Unicode MS"/>
          <w:color w:val="000000"/>
          <w:sz w:val="28"/>
          <w:szCs w:val="28"/>
          <w:u w:color="000000"/>
          <w:shd w:val="clear" w:color="auto" w:fill="FFFFFF"/>
          <w:lang w:val="ru-RU"/>
        </w:rPr>
        <w:t>реалистом. Интересен также тот факт, что</w:t>
      </w:r>
      <w:r w:rsidR="00633855" w:rsidRPr="00376051">
        <w:rPr>
          <w:rFonts w:eastAsia="Arial Unicode MS"/>
          <w:color w:val="000000"/>
          <w:sz w:val="28"/>
          <w:szCs w:val="28"/>
          <w:u w:color="000000"/>
          <w:shd w:val="clear" w:color="auto" w:fill="FFFFFF"/>
          <w:lang w:val="ru-RU"/>
        </w:rPr>
        <w:t xml:space="preserve"> </w:t>
      </w:r>
      <w:r w:rsidR="00952DE8" w:rsidRPr="00376051">
        <w:rPr>
          <w:rFonts w:eastAsia="Arial Unicode MS"/>
          <w:color w:val="000000"/>
          <w:sz w:val="28"/>
          <w:szCs w:val="28"/>
          <w:u w:color="000000"/>
          <w:shd w:val="clear" w:color="auto" w:fill="FFFFFF"/>
          <w:lang w:val="ru-RU"/>
        </w:rPr>
        <w:t xml:space="preserve">25% (!) </w:t>
      </w:r>
      <w:proofErr w:type="gramStart"/>
      <w:r w:rsidR="00952DE8" w:rsidRPr="00376051">
        <w:rPr>
          <w:rFonts w:eastAsia="Arial Unicode MS"/>
          <w:color w:val="000000"/>
          <w:sz w:val="28"/>
          <w:szCs w:val="28"/>
          <w:u w:color="000000"/>
          <w:shd w:val="clear" w:color="auto" w:fill="FFFFFF"/>
          <w:lang w:val="ru-RU"/>
        </w:rPr>
        <w:t>опрошенных</w:t>
      </w:r>
      <w:proofErr w:type="gramEnd"/>
      <w:r w:rsidR="00952DE8" w:rsidRPr="00376051">
        <w:rPr>
          <w:rFonts w:eastAsia="Arial Unicode MS"/>
          <w:color w:val="000000"/>
          <w:sz w:val="28"/>
          <w:szCs w:val="28"/>
          <w:u w:color="000000"/>
          <w:shd w:val="clear" w:color="auto" w:fill="FFFFFF"/>
          <w:lang w:val="ru-RU"/>
        </w:rPr>
        <w:t xml:space="preserve"> воздержались от ответа. То есть, этот вопрос </w:t>
      </w:r>
      <w:r w:rsidR="00952DE8" w:rsidRPr="00376051">
        <w:rPr>
          <w:rFonts w:eastAsia="Arial Unicode MS"/>
          <w:color w:val="000000"/>
          <w:sz w:val="28"/>
          <w:szCs w:val="28"/>
          <w:u w:color="000000"/>
          <w:shd w:val="clear" w:color="auto" w:fill="FFFFFF"/>
          <w:lang w:val="ru-RU"/>
        </w:rPr>
        <w:lastRenderedPageBreak/>
        <w:t xml:space="preserve">вызвал у них затруднение. </w:t>
      </w:r>
      <w:r w:rsidR="001845C4">
        <w:rPr>
          <w:rFonts w:eastAsia="Arial Unicode MS"/>
          <w:color w:val="000000"/>
          <w:sz w:val="28"/>
          <w:szCs w:val="28"/>
          <w:u w:color="000000"/>
          <w:shd w:val="clear" w:color="auto" w:fill="FFFFFF"/>
          <w:lang w:val="ru-RU"/>
        </w:rPr>
        <w:t>Р</w:t>
      </w:r>
      <w:r w:rsidR="00C248F1" w:rsidRPr="00376051">
        <w:rPr>
          <w:rFonts w:eastAsia="Arial Unicode MS"/>
          <w:color w:val="000000"/>
          <w:sz w:val="28"/>
          <w:szCs w:val="28"/>
          <w:u w:color="000000"/>
          <w:shd w:val="clear" w:color="auto" w:fill="FFFFFF"/>
          <w:lang w:val="ru-RU"/>
        </w:rPr>
        <w:t xml:space="preserve">азгадка кроется в том, что сами опрошенные, для того чтобы ответить на этот вопрос, пробовали поставить себя на место лидера. И скорее всего, писали такой ответ, каким является их собственное </w:t>
      </w:r>
      <w:r w:rsidR="00EE5E16" w:rsidRPr="00376051">
        <w:rPr>
          <w:rFonts w:eastAsia="Arial Unicode MS"/>
          <w:color w:val="000000"/>
          <w:sz w:val="28"/>
          <w:szCs w:val="28"/>
          <w:u w:color="000000"/>
          <w:shd w:val="clear" w:color="auto" w:fill="FFFFFF"/>
          <w:lang w:val="ru-RU"/>
        </w:rPr>
        <w:t>отношение к жизни</w:t>
      </w:r>
      <w:r w:rsidR="00C248F1" w:rsidRPr="00376051">
        <w:rPr>
          <w:rFonts w:eastAsia="Arial Unicode MS"/>
          <w:color w:val="000000"/>
          <w:sz w:val="28"/>
          <w:szCs w:val="28"/>
          <w:u w:color="000000"/>
          <w:shd w:val="clear" w:color="auto" w:fill="FFFFFF"/>
          <w:lang w:val="ru-RU"/>
        </w:rPr>
        <w:t>. Таким образом, к примеру, если я по жизни оптимист, то и в опросе тоже написала бы, что лидер должен быть оптимистом. Поэтому эта диаграмма отражает мировоззрения людей, которые просто поставили себя на место лидера. Этим также можно объяснить и то, почему</w:t>
      </w:r>
      <w:r w:rsidR="001845C4">
        <w:rPr>
          <w:rFonts w:eastAsia="Arial Unicode MS"/>
          <w:color w:val="000000"/>
          <w:sz w:val="28"/>
          <w:szCs w:val="28"/>
          <w:u w:color="000000"/>
          <w:shd w:val="clear" w:color="auto" w:fill="FFFFFF"/>
          <w:lang w:val="ru-RU"/>
        </w:rPr>
        <w:t xml:space="preserve"> 4 % </w:t>
      </w:r>
      <w:proofErr w:type="gramStart"/>
      <w:r w:rsidR="001845C4">
        <w:rPr>
          <w:rFonts w:eastAsia="Arial Unicode MS"/>
          <w:color w:val="000000"/>
          <w:sz w:val="28"/>
          <w:szCs w:val="28"/>
          <w:u w:color="000000"/>
          <w:shd w:val="clear" w:color="auto" w:fill="FFFFFF"/>
          <w:lang w:val="ru-RU"/>
        </w:rPr>
        <w:t>опрошенных</w:t>
      </w:r>
      <w:proofErr w:type="gramEnd"/>
      <w:r w:rsidR="001845C4">
        <w:rPr>
          <w:rFonts w:eastAsia="Arial Unicode MS"/>
          <w:color w:val="000000"/>
          <w:sz w:val="28"/>
          <w:szCs w:val="28"/>
          <w:u w:color="000000"/>
          <w:shd w:val="clear" w:color="auto" w:fill="FFFFFF"/>
          <w:lang w:val="ru-RU"/>
        </w:rPr>
        <w:t xml:space="preserve"> написали, что лидер обладает неопределенным отношением к жизни.</w:t>
      </w:r>
      <w:r w:rsidR="00C248F1" w:rsidRPr="00376051">
        <w:rPr>
          <w:rFonts w:eastAsia="Arial Unicode MS"/>
          <w:color w:val="000000"/>
          <w:sz w:val="28"/>
          <w:szCs w:val="28"/>
          <w:u w:color="000000"/>
          <w:shd w:val="clear" w:color="auto" w:fill="FFFFFF"/>
          <w:lang w:val="ru-RU"/>
        </w:rPr>
        <w:t xml:space="preserve"> Видимо не все люди определились в своем собственном отношении к жизни и постоянно склоняются от одного к другому под влиянием различных факторов. </w:t>
      </w:r>
    </w:p>
    <w:p w:rsidR="0099342E"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4</w:t>
      </w:r>
      <w:r w:rsidR="0099342E" w:rsidRPr="00376051">
        <w:rPr>
          <w:rFonts w:eastAsia="Arial Unicode MS"/>
          <w:i/>
          <w:color w:val="000000"/>
          <w:sz w:val="28"/>
          <w:szCs w:val="28"/>
          <w:u w:color="000000"/>
          <w:shd w:val="clear" w:color="auto" w:fill="FFFFFF"/>
          <w:lang w:val="ru-RU"/>
        </w:rPr>
        <w:t>.</w:t>
      </w:r>
      <w:r w:rsidR="00C248F1" w:rsidRPr="00376051">
        <w:rPr>
          <w:rFonts w:eastAsia="Arial Unicode MS"/>
          <w:i/>
          <w:color w:val="000000"/>
          <w:sz w:val="28"/>
          <w:szCs w:val="28"/>
          <w:u w:color="000000"/>
          <w:shd w:val="clear" w:color="auto" w:fill="FFFFFF"/>
          <w:lang w:val="ru-RU"/>
        </w:rPr>
        <w:t>4</w:t>
      </w:r>
      <w:r w:rsidR="0099342E" w:rsidRPr="00376051">
        <w:rPr>
          <w:rFonts w:eastAsia="Arial Unicode MS"/>
          <w:i/>
          <w:color w:val="000000"/>
          <w:sz w:val="28"/>
          <w:szCs w:val="28"/>
          <w:u w:color="000000"/>
          <w:shd w:val="clear" w:color="auto" w:fill="FFFFFF"/>
          <w:lang w:val="ru-RU"/>
        </w:rPr>
        <w:t xml:space="preserve">. Взаимоотношение с </w:t>
      </w:r>
      <w:r w:rsidR="00C248F1" w:rsidRPr="00376051">
        <w:rPr>
          <w:rFonts w:eastAsia="Arial Unicode MS"/>
          <w:i/>
          <w:color w:val="000000"/>
          <w:sz w:val="28"/>
          <w:szCs w:val="28"/>
          <w:u w:color="000000"/>
          <w:shd w:val="clear" w:color="auto" w:fill="FFFFFF"/>
          <w:lang w:val="ru-RU"/>
        </w:rPr>
        <w:t>окружающими.</w:t>
      </w:r>
    </w:p>
    <w:p w:rsidR="00C248F1" w:rsidRPr="00376051" w:rsidRDefault="004C5FC6"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Опять же, опираясь на мнение Б. </w:t>
      </w:r>
      <w:proofErr w:type="spellStart"/>
      <w:r w:rsidRPr="00376051">
        <w:rPr>
          <w:rFonts w:eastAsia="Arial Unicode MS"/>
          <w:color w:val="000000"/>
          <w:sz w:val="28"/>
          <w:szCs w:val="28"/>
          <w:u w:color="000000"/>
          <w:shd w:val="clear" w:color="auto" w:fill="FFFFFF"/>
          <w:lang w:val="ru-RU"/>
        </w:rPr>
        <w:t>Ньюмена</w:t>
      </w:r>
      <w:proofErr w:type="spellEnd"/>
      <w:r w:rsidRPr="00376051">
        <w:rPr>
          <w:rFonts w:eastAsia="Arial Unicode MS"/>
          <w:color w:val="000000"/>
          <w:sz w:val="28"/>
          <w:szCs w:val="28"/>
          <w:u w:color="000000"/>
          <w:shd w:val="clear" w:color="auto" w:fill="FFFFFF"/>
          <w:lang w:val="ru-RU"/>
        </w:rPr>
        <w:t xml:space="preserve">, «лидер устанавливает и поддерживает дружеские отношения». Действительно, у лидера должен быть довольно большой круг общения, ведь чтобы стать лидером, надо заручиться поддержкой большого количества </w:t>
      </w:r>
      <w:r w:rsidR="00EE5E16" w:rsidRPr="00376051">
        <w:rPr>
          <w:rFonts w:eastAsia="Arial Unicode MS"/>
          <w:color w:val="000000"/>
          <w:sz w:val="28"/>
          <w:szCs w:val="28"/>
          <w:u w:color="000000"/>
          <w:shd w:val="clear" w:color="auto" w:fill="FFFFFF"/>
          <w:lang w:val="ru-RU"/>
        </w:rPr>
        <w:t xml:space="preserve">людей и также необходимо поддерживать с ними хорошие отношения, чтобы иметь их доверие, расположение и уважение. </w:t>
      </w:r>
      <w:r w:rsidR="009F337C" w:rsidRPr="00376051">
        <w:rPr>
          <w:rFonts w:eastAsia="Arial Unicode MS"/>
          <w:color w:val="000000"/>
          <w:sz w:val="28"/>
          <w:szCs w:val="28"/>
          <w:u w:color="000000"/>
          <w:shd w:val="clear" w:color="auto" w:fill="FFFFFF"/>
          <w:lang w:val="ru-RU"/>
        </w:rPr>
        <w:t xml:space="preserve">В данном вопросе мнение большинства оказалось одинаковым. Все видят в лидере душу компании, </w:t>
      </w:r>
      <w:r w:rsidR="00EE5E16" w:rsidRPr="00376051">
        <w:rPr>
          <w:rFonts w:eastAsia="Arial Unicode MS"/>
          <w:color w:val="000000"/>
          <w:sz w:val="28"/>
          <w:szCs w:val="28"/>
          <w:u w:color="000000"/>
          <w:shd w:val="clear" w:color="auto" w:fill="FFFFFF"/>
          <w:lang w:val="ru-RU"/>
        </w:rPr>
        <w:t>понимающего человека.</w:t>
      </w:r>
      <w:r w:rsidR="009F337C" w:rsidRPr="00376051">
        <w:rPr>
          <w:rFonts w:eastAsia="Arial Unicode MS"/>
          <w:color w:val="000000"/>
          <w:sz w:val="28"/>
          <w:szCs w:val="28"/>
          <w:u w:color="000000"/>
          <w:shd w:val="clear" w:color="auto" w:fill="FFFFFF"/>
          <w:lang w:val="ru-RU"/>
        </w:rPr>
        <w:t xml:space="preserve"> Действительно, </w:t>
      </w:r>
      <w:r w:rsidR="00533656" w:rsidRPr="00376051">
        <w:rPr>
          <w:rFonts w:eastAsia="Arial Unicode MS"/>
          <w:color w:val="000000"/>
          <w:sz w:val="28"/>
          <w:szCs w:val="28"/>
          <w:u w:color="000000"/>
          <w:shd w:val="clear" w:color="auto" w:fill="FFFFFF"/>
          <w:lang w:val="ru-RU"/>
        </w:rPr>
        <w:t>без таких качеств быть лидером трудно – необходима поддержка людей, чтобы вести их за собой. Чем лучше проявит себя лидер с ведомыми</w:t>
      </w:r>
      <w:r w:rsidR="00EE5E16" w:rsidRPr="00376051">
        <w:rPr>
          <w:rFonts w:eastAsia="Arial Unicode MS"/>
          <w:color w:val="000000"/>
          <w:sz w:val="28"/>
          <w:szCs w:val="28"/>
          <w:u w:color="000000"/>
          <w:shd w:val="clear" w:color="auto" w:fill="FFFFFF"/>
          <w:lang w:val="ru-RU"/>
        </w:rPr>
        <w:t>, чем больше он расположит их к себе своими взглядами, идеями, целями и желаниями</w:t>
      </w:r>
      <w:r w:rsidR="00533656" w:rsidRPr="00376051">
        <w:rPr>
          <w:rFonts w:eastAsia="Arial Unicode MS"/>
          <w:color w:val="000000"/>
          <w:sz w:val="28"/>
          <w:szCs w:val="28"/>
          <w:u w:color="000000"/>
          <w:shd w:val="clear" w:color="auto" w:fill="FFFFFF"/>
          <w:lang w:val="ru-RU"/>
        </w:rPr>
        <w:t xml:space="preserve"> – тем больш</w:t>
      </w:r>
      <w:r w:rsidR="00EE5E16" w:rsidRPr="00376051">
        <w:rPr>
          <w:rFonts w:eastAsia="Arial Unicode MS"/>
          <w:color w:val="000000"/>
          <w:sz w:val="28"/>
          <w:szCs w:val="28"/>
          <w:u w:color="000000"/>
          <w:shd w:val="clear" w:color="auto" w:fill="FFFFFF"/>
          <w:lang w:val="ru-RU"/>
        </w:rPr>
        <w:t>ее уважение</w:t>
      </w:r>
      <w:r w:rsidR="00533656" w:rsidRPr="00376051">
        <w:rPr>
          <w:rFonts w:eastAsia="Arial Unicode MS"/>
          <w:color w:val="000000"/>
          <w:sz w:val="28"/>
          <w:szCs w:val="28"/>
          <w:u w:color="000000"/>
          <w:shd w:val="clear" w:color="auto" w:fill="FFFFFF"/>
          <w:lang w:val="ru-RU"/>
        </w:rPr>
        <w:t xml:space="preserve"> он будет иметь, и тем лучше закрепится его статус. </w:t>
      </w:r>
    </w:p>
    <w:p w:rsidR="00B513AF" w:rsidRPr="00376051" w:rsidRDefault="00F21C48"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Один опрошенный высказался в сторону того, что лидер должен быть одновременно и прекрасным семьянином, и главным на работе. То есть, опять же, лидер должен быть «идеальным» во всем, что он делает, у него все должно получаться именно так, как он хочет. Опять же хочется привести </w:t>
      </w:r>
      <w:r w:rsidRPr="00376051">
        <w:rPr>
          <w:rFonts w:eastAsia="Arial Unicode MS"/>
          <w:color w:val="000000"/>
          <w:sz w:val="28"/>
          <w:szCs w:val="28"/>
          <w:u w:color="000000"/>
          <w:shd w:val="clear" w:color="auto" w:fill="FFFFFF"/>
          <w:lang w:val="ru-RU"/>
        </w:rPr>
        <w:lastRenderedPageBreak/>
        <w:t>цитату из опроса: «Жизнь лидера состоит из целей, которые ведут к выполнению глобальной задачи». То есть, вся жизнь лидера – это цели и средства на пути к выполнению его самой главной задачи – управлять и быть признанным в обществе, добиваться расположения, уважения и авторитета</w:t>
      </w:r>
      <w:r w:rsidR="003F44F9" w:rsidRPr="00376051">
        <w:rPr>
          <w:rFonts w:eastAsia="Arial Unicode MS"/>
          <w:color w:val="000000"/>
          <w:sz w:val="28"/>
          <w:szCs w:val="28"/>
          <w:u w:color="000000"/>
          <w:shd w:val="clear" w:color="auto" w:fill="FFFFFF"/>
          <w:lang w:val="ru-RU"/>
        </w:rPr>
        <w:t xml:space="preserve"> большинства.</w:t>
      </w:r>
    </w:p>
    <w:p w:rsidR="00B513AF"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4</w:t>
      </w:r>
      <w:r w:rsidR="003F44F9" w:rsidRPr="00376051">
        <w:rPr>
          <w:rFonts w:eastAsia="Arial Unicode MS"/>
          <w:i/>
          <w:color w:val="000000"/>
          <w:sz w:val="28"/>
          <w:szCs w:val="28"/>
          <w:u w:color="000000"/>
          <w:shd w:val="clear" w:color="auto" w:fill="FFFFFF"/>
          <w:lang w:val="ru-RU"/>
        </w:rPr>
        <w:t>.5. Выявление лидера среди сверстников.</w:t>
      </w:r>
    </w:p>
    <w:p w:rsidR="002013B5" w:rsidRPr="00376051" w:rsidRDefault="002013B5"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Пожалуй, самым интересным исследованием для меня было определение лидеров среди моих сверстников. Им был предложен довольно объемный тест на определение лидерских качеств. Из результатов этого теста я сделала большое количество выводов. Результаты приведены ниже:</w:t>
      </w:r>
    </w:p>
    <w:p w:rsidR="00545ED1" w:rsidRPr="00376051" w:rsidRDefault="00545ED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p>
    <w:p w:rsidR="00545ED1" w:rsidRPr="00376051" w:rsidRDefault="00D4263D"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Pr>
          <w:rFonts w:eastAsia="Arial Unicode MS"/>
          <w:noProof/>
          <w:color w:val="000000"/>
          <w:sz w:val="28"/>
          <w:szCs w:val="28"/>
          <w:u w:color="000000"/>
          <w:lang w:val="ru-RU" w:eastAsia="ru-RU"/>
        </w:rPr>
        <w:drawing>
          <wp:anchor distT="0" distB="0" distL="114300" distR="114300" simplePos="0" relativeHeight="251659776" behindDoc="0" locked="0" layoutInCell="1" allowOverlap="1">
            <wp:simplePos x="0" y="0"/>
            <wp:positionH relativeFrom="margin">
              <wp:align>center</wp:align>
            </wp:positionH>
            <wp:positionV relativeFrom="margin">
              <wp:posOffset>4175760</wp:posOffset>
            </wp:positionV>
            <wp:extent cx="6041390" cy="4053840"/>
            <wp:effectExtent l="57150" t="19050" r="54610" b="60960"/>
            <wp:wrapSquare wrapText="bothSides"/>
            <wp:docPr id="1"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45ED1" w:rsidRPr="00376051" w:rsidRDefault="00545ED1" w:rsidP="00376051">
      <w:pPr>
        <w:spacing w:after="200" w:line="360" w:lineRule="auto"/>
        <w:ind w:left="12" w:hanging="12"/>
        <w:jc w:val="both"/>
        <w:outlineLvl w:val="0"/>
        <w:rPr>
          <w:rFonts w:eastAsia="Arial Unicode MS"/>
          <w:color w:val="000000"/>
          <w:sz w:val="28"/>
          <w:szCs w:val="28"/>
          <w:u w:color="000000"/>
          <w:shd w:val="clear" w:color="auto" w:fill="FFFFFF"/>
          <w:lang w:val="ru-RU"/>
        </w:rPr>
      </w:pPr>
    </w:p>
    <w:p w:rsidR="00AE3F2D" w:rsidRPr="00376051" w:rsidRDefault="00AE3F2D"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lastRenderedPageBreak/>
        <w:t xml:space="preserve">Из 44 опрошенных выявился один абсолютный лидер, набравший максимум баллов, 13 человек с хорошими лидерскими качествами, также которых можно назвать лидерами, и, большинство, 30 человек с задатками лидера. Что было для меня самым интересным, так это то, что </w:t>
      </w:r>
      <w:r w:rsidR="00BB3BFD" w:rsidRPr="00376051">
        <w:rPr>
          <w:rFonts w:eastAsia="Arial Unicode MS"/>
          <w:color w:val="000000"/>
          <w:sz w:val="28"/>
          <w:szCs w:val="28"/>
          <w:u w:color="000000"/>
          <w:shd w:val="clear" w:color="auto" w:fill="FFFFFF"/>
          <w:lang w:val="ru-RU"/>
        </w:rPr>
        <w:t xml:space="preserve">ни один из опрошенных не попал в так называемую «третью» группу, в которой люди лишены этих качеств или обладают лишь слабым набором некоторых из них. Это позволило мне сделать вывод о том, что в среде, где подавляющее большинство лидеров, люди, когда-то лишенные этих качеств или боящиеся их применять, стараются стать как это самое большинство. Они начинают воспитывать в себе эти качества, желают стать, как </w:t>
      </w:r>
      <w:r w:rsidR="00584980" w:rsidRPr="00376051">
        <w:rPr>
          <w:rFonts w:eastAsia="Arial Unicode MS"/>
          <w:color w:val="000000"/>
          <w:sz w:val="28"/>
          <w:szCs w:val="28"/>
          <w:u w:color="000000"/>
          <w:shd w:val="clear" w:color="auto" w:fill="FFFFFF"/>
          <w:lang w:val="ru-RU"/>
        </w:rPr>
        <w:t>окружающие их люди</w:t>
      </w:r>
      <w:r w:rsidR="00BB3BFD" w:rsidRPr="00376051">
        <w:rPr>
          <w:rFonts w:eastAsia="Arial Unicode MS"/>
          <w:color w:val="000000"/>
          <w:sz w:val="28"/>
          <w:szCs w:val="28"/>
          <w:u w:color="000000"/>
          <w:shd w:val="clear" w:color="auto" w:fill="FFFFFF"/>
          <w:lang w:val="ru-RU"/>
        </w:rPr>
        <w:t xml:space="preserve">, чтобы быть «лучшим </w:t>
      </w:r>
      <w:proofErr w:type="gramStart"/>
      <w:r w:rsidR="00BB3BFD" w:rsidRPr="00376051">
        <w:rPr>
          <w:rFonts w:eastAsia="Arial Unicode MS"/>
          <w:color w:val="000000"/>
          <w:sz w:val="28"/>
          <w:szCs w:val="28"/>
          <w:u w:color="000000"/>
          <w:shd w:val="clear" w:color="auto" w:fill="FFFFFF"/>
          <w:lang w:val="ru-RU"/>
        </w:rPr>
        <w:t>среди</w:t>
      </w:r>
      <w:proofErr w:type="gramEnd"/>
      <w:r w:rsidR="00BB3BFD" w:rsidRPr="00376051">
        <w:rPr>
          <w:rFonts w:eastAsia="Arial Unicode MS"/>
          <w:color w:val="000000"/>
          <w:sz w:val="28"/>
          <w:szCs w:val="28"/>
          <w:u w:color="000000"/>
          <w:shd w:val="clear" w:color="auto" w:fill="FFFFFF"/>
          <w:lang w:val="ru-RU"/>
        </w:rPr>
        <w:t xml:space="preserve"> лучших». Поэтому я и проводила этот опрос среди учащихся именно старшей школы, где ученики уже прошли довольно длительный период социализации. Ими уже был проведен анализ различных моделей поведения и качеств, они выбрали для себя тот жизненный путь, ту жизненную позицию, которой будут следовать. </w:t>
      </w:r>
    </w:p>
    <w:p w:rsidR="00BB3BFD" w:rsidRPr="00376051" w:rsidRDefault="00BB3BFD"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На вопрос, почему же всех </w:t>
      </w:r>
      <w:proofErr w:type="gramStart"/>
      <w:r w:rsidRPr="00376051">
        <w:rPr>
          <w:rFonts w:eastAsia="Arial Unicode MS"/>
          <w:color w:val="000000"/>
          <w:sz w:val="28"/>
          <w:szCs w:val="28"/>
          <w:u w:color="000000"/>
          <w:shd w:val="clear" w:color="auto" w:fill="FFFFFF"/>
          <w:lang w:val="ru-RU"/>
        </w:rPr>
        <w:t>опрошенных</w:t>
      </w:r>
      <w:proofErr w:type="gramEnd"/>
      <w:r w:rsidRPr="00376051">
        <w:rPr>
          <w:rFonts w:eastAsia="Arial Unicode MS"/>
          <w:color w:val="000000"/>
          <w:sz w:val="28"/>
          <w:szCs w:val="28"/>
          <w:u w:color="000000"/>
          <w:shd w:val="clear" w:color="auto" w:fill="FFFFFF"/>
          <w:lang w:val="ru-RU"/>
        </w:rPr>
        <w:t xml:space="preserve"> так или иначе можно назвать лидерами, я отвечу так, что сама среда, а именно наша гимназия, через различные каналы социализации, воспитывает в нас сильных и уверенных в себе личностей, способных нести ответственн</w:t>
      </w:r>
      <w:r w:rsidR="00584980" w:rsidRPr="00376051">
        <w:rPr>
          <w:rFonts w:eastAsia="Arial Unicode MS"/>
          <w:color w:val="000000"/>
          <w:sz w:val="28"/>
          <w:szCs w:val="28"/>
          <w:u w:color="000000"/>
          <w:shd w:val="clear" w:color="auto" w:fill="FFFFFF"/>
          <w:lang w:val="ru-RU"/>
        </w:rPr>
        <w:t>ость, планировать свои действия, проявлять себя в различных сферах деятельности</w:t>
      </w:r>
      <w:r w:rsidRPr="00376051">
        <w:rPr>
          <w:rFonts w:eastAsia="Arial Unicode MS"/>
          <w:color w:val="000000"/>
          <w:sz w:val="28"/>
          <w:szCs w:val="28"/>
          <w:u w:color="000000"/>
          <w:shd w:val="clear" w:color="auto" w:fill="FFFFFF"/>
          <w:lang w:val="ru-RU"/>
        </w:rPr>
        <w:t>. Каждому из нас дается шанс прочувствовать, каково же это – быть лидером. Я по себе могу сказать, что в результате разнообразной школьной деятельности во мне воспитались и сформировались лидерские качества. Я умею отстаивать свою точку зрения, мне дают возможность ее обосновать и аргументировать. То есть, сама атмосфера, в которой мы учимся, влияет на наше сознание и мировоззрение. Таким образом, можно сделать вывод о том, что среда значительно влияет на личность. Среда может воспитать и выработать в человеке такие сильные качества как лидерские</w:t>
      </w:r>
      <w:r w:rsidR="00EF3F4F" w:rsidRPr="00376051">
        <w:rPr>
          <w:rFonts w:eastAsia="Arial Unicode MS"/>
          <w:color w:val="000000"/>
          <w:sz w:val="28"/>
          <w:szCs w:val="28"/>
          <w:u w:color="000000"/>
          <w:shd w:val="clear" w:color="auto" w:fill="FFFFFF"/>
          <w:lang w:val="ru-RU"/>
        </w:rPr>
        <w:t>.</w:t>
      </w:r>
      <w:r w:rsidR="00024E2B" w:rsidRPr="00376051">
        <w:rPr>
          <w:rFonts w:eastAsia="Arial Unicode MS"/>
          <w:color w:val="000000"/>
          <w:sz w:val="28"/>
          <w:szCs w:val="28"/>
          <w:u w:color="000000"/>
          <w:shd w:val="clear" w:color="auto" w:fill="FFFFFF"/>
          <w:lang w:val="ru-RU"/>
        </w:rPr>
        <w:t xml:space="preserve"> Тем самым я подтвердила существование такого фактора влияния на формирование лидера, который </w:t>
      </w:r>
      <w:r w:rsidR="00024E2B" w:rsidRPr="00376051">
        <w:rPr>
          <w:rFonts w:eastAsia="Arial Unicode MS"/>
          <w:color w:val="000000"/>
          <w:sz w:val="28"/>
          <w:szCs w:val="28"/>
          <w:u w:color="000000"/>
          <w:shd w:val="clear" w:color="auto" w:fill="FFFFFF"/>
          <w:lang w:val="ru-RU"/>
        </w:rPr>
        <w:lastRenderedPageBreak/>
        <w:t>был описан мной во второй главе, в пункте 2.3. «Пребывание в лидерской среде».</w:t>
      </w:r>
    </w:p>
    <w:p w:rsidR="00EF3F4F" w:rsidRPr="00376051" w:rsidRDefault="00EF3F4F"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Анализируя и сопоставляя результаты опроса с реальностью, я убедилась, что люди, набравшие высокие баллы, действительно подтверждают их. Те, кто лучше всего умеют работать в коллективе, организовывать людей на деятельность, применять правильно свои навыки и умения, и набрали в тесте необходимое для них самих количество баллов. </w:t>
      </w:r>
    </w:p>
    <w:p w:rsidR="00EF3F4F" w:rsidRPr="00376051" w:rsidRDefault="00422A97" w:rsidP="00376051">
      <w:pPr>
        <w:spacing w:after="200" w:line="360" w:lineRule="auto"/>
        <w:ind w:left="12" w:hanging="12"/>
        <w:jc w:val="both"/>
        <w:outlineLvl w:val="0"/>
        <w:rPr>
          <w:rFonts w:eastAsia="Arial Unicode MS"/>
          <w:i/>
          <w:color w:val="000000"/>
          <w:sz w:val="28"/>
          <w:szCs w:val="28"/>
          <w:u w:color="000000"/>
          <w:shd w:val="clear" w:color="auto" w:fill="FFFFFF"/>
          <w:lang w:val="ru-RU"/>
        </w:rPr>
      </w:pPr>
      <w:r w:rsidRPr="00376051">
        <w:rPr>
          <w:rFonts w:eastAsia="Arial Unicode MS"/>
          <w:i/>
          <w:color w:val="000000"/>
          <w:sz w:val="28"/>
          <w:szCs w:val="28"/>
          <w:u w:color="000000"/>
          <w:shd w:val="clear" w:color="auto" w:fill="FFFFFF"/>
          <w:lang w:val="ru-RU"/>
        </w:rPr>
        <w:t>4</w:t>
      </w:r>
      <w:r w:rsidR="00EF3F4F" w:rsidRPr="00376051">
        <w:rPr>
          <w:rFonts w:eastAsia="Arial Unicode MS"/>
          <w:i/>
          <w:color w:val="000000"/>
          <w:sz w:val="28"/>
          <w:szCs w:val="28"/>
          <w:u w:color="000000"/>
          <w:shd w:val="clear" w:color="auto" w:fill="FFFFFF"/>
          <w:lang w:val="ru-RU"/>
        </w:rPr>
        <w:t>.6. Вывод по опросу.</w:t>
      </w:r>
    </w:p>
    <w:p w:rsidR="00EF3F4F" w:rsidRPr="00376051" w:rsidRDefault="00EF3F4F"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В целом, данный опрос принес мне большое количество результатов. В результате анализа, обобщения, сопоставления и рас</w:t>
      </w:r>
      <w:r w:rsidR="002013B5" w:rsidRPr="00376051">
        <w:rPr>
          <w:rFonts w:eastAsia="Arial Unicode MS"/>
          <w:color w:val="000000"/>
          <w:sz w:val="28"/>
          <w:szCs w:val="28"/>
          <w:u w:color="000000"/>
          <w:shd w:val="clear" w:color="auto" w:fill="FFFFFF"/>
          <w:lang w:val="ru-RU"/>
        </w:rPr>
        <w:t>суждения по данному исследованию</w:t>
      </w:r>
      <w:r w:rsidRPr="00376051">
        <w:rPr>
          <w:rFonts w:eastAsia="Arial Unicode MS"/>
          <w:color w:val="000000"/>
          <w:sz w:val="28"/>
          <w:szCs w:val="28"/>
          <w:u w:color="000000"/>
          <w:shd w:val="clear" w:color="auto" w:fill="FFFFFF"/>
          <w:lang w:val="ru-RU"/>
        </w:rPr>
        <w:t>, я сделала следующие выводы:</w:t>
      </w:r>
    </w:p>
    <w:p w:rsidR="00EF3F4F" w:rsidRPr="00376051" w:rsidRDefault="00EF3F4F" w:rsidP="00376051">
      <w:pPr>
        <w:pStyle w:val="af2"/>
        <w:numPr>
          <w:ilvl w:val="0"/>
          <w:numId w:val="19"/>
        </w:numPr>
        <w:spacing w:after="200" w:line="360" w:lineRule="auto"/>
        <w:jc w:val="both"/>
        <w:outlineLvl w:val="0"/>
        <w:rPr>
          <w:rFonts w:eastAsia="Arial Unicode MS"/>
          <w:color w:val="000000"/>
          <w:sz w:val="28"/>
          <w:szCs w:val="28"/>
          <w:u w:color="000000"/>
          <w:shd w:val="clear" w:color="auto" w:fill="FFFFFF"/>
          <w:lang w:val="ru-RU"/>
        </w:rPr>
      </w:pPr>
      <w:proofErr w:type="gramStart"/>
      <w:r w:rsidRPr="00376051">
        <w:rPr>
          <w:rFonts w:eastAsia="Arial Unicode MS"/>
          <w:color w:val="000000"/>
          <w:sz w:val="28"/>
          <w:szCs w:val="28"/>
          <w:u w:color="000000"/>
          <w:shd w:val="clear" w:color="auto" w:fill="FFFFFF"/>
          <w:lang w:val="ru-RU"/>
        </w:rPr>
        <w:t>Внешний вид лидера важен, однако история свидетельствует о многих примерах обратного.</w:t>
      </w:r>
      <w:proofErr w:type="gramEnd"/>
      <w:r w:rsidRPr="00376051">
        <w:rPr>
          <w:rFonts w:eastAsia="Arial Unicode MS"/>
          <w:color w:val="000000"/>
          <w:sz w:val="28"/>
          <w:szCs w:val="28"/>
          <w:u w:color="000000"/>
          <w:shd w:val="clear" w:color="auto" w:fill="FFFFFF"/>
          <w:lang w:val="ru-RU"/>
        </w:rPr>
        <w:t xml:space="preserve"> В некоторых случаях непримечательная внешность не соответствовала лидерским качествам личности (Уинстон Черчилль, Наполеон Бонапарт).</w:t>
      </w:r>
    </w:p>
    <w:p w:rsidR="00EF3F4F" w:rsidRPr="00376051" w:rsidRDefault="00EF3F4F" w:rsidP="00376051">
      <w:pPr>
        <w:pStyle w:val="af2"/>
        <w:numPr>
          <w:ilvl w:val="0"/>
          <w:numId w:val="19"/>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Для лидера характерны такие лидерские качества как целеустремленность, уверенность в себе, ответственность, толерантность, трудолюбие. Однако в современном мире ему могут быть присущи и некоторые отрицательные качества для достижения своей цели.</w:t>
      </w:r>
    </w:p>
    <w:p w:rsidR="00EF3F4F" w:rsidRPr="00376051" w:rsidRDefault="00EF3F4F" w:rsidP="00376051">
      <w:pPr>
        <w:pStyle w:val="af2"/>
        <w:numPr>
          <w:ilvl w:val="0"/>
          <w:numId w:val="19"/>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Большинству человек лидер представляется оптимистом. Однако некоторые из них видят в нем и реалиста, и обладателя </w:t>
      </w:r>
      <w:proofErr w:type="gramStart"/>
      <w:r w:rsidRPr="00376051">
        <w:rPr>
          <w:rFonts w:eastAsia="Arial Unicode MS"/>
          <w:color w:val="000000"/>
          <w:sz w:val="28"/>
          <w:szCs w:val="28"/>
          <w:u w:color="000000"/>
          <w:shd w:val="clear" w:color="auto" w:fill="FFFFFF"/>
          <w:lang w:val="ru-RU"/>
        </w:rPr>
        <w:t>посредственного</w:t>
      </w:r>
      <w:proofErr w:type="gramEnd"/>
      <w:r w:rsidRPr="00376051">
        <w:rPr>
          <w:rFonts w:eastAsia="Arial Unicode MS"/>
          <w:color w:val="000000"/>
          <w:sz w:val="28"/>
          <w:szCs w:val="28"/>
          <w:u w:color="000000"/>
          <w:shd w:val="clear" w:color="auto" w:fill="FFFFFF"/>
          <w:lang w:val="ru-RU"/>
        </w:rPr>
        <w:t xml:space="preserve"> отношения к  жизни.</w:t>
      </w:r>
    </w:p>
    <w:p w:rsidR="00EF3F4F" w:rsidRPr="00376051" w:rsidRDefault="00EF3F4F" w:rsidP="00376051">
      <w:pPr>
        <w:pStyle w:val="af2"/>
        <w:numPr>
          <w:ilvl w:val="0"/>
          <w:numId w:val="19"/>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Лидер должен быть лидером во всем, что он делает. У него все должно получаться</w:t>
      </w:r>
      <w:r w:rsidR="003D22D2" w:rsidRPr="00376051">
        <w:rPr>
          <w:rFonts w:eastAsia="Arial Unicode MS"/>
          <w:color w:val="000000"/>
          <w:sz w:val="28"/>
          <w:szCs w:val="28"/>
          <w:u w:color="000000"/>
          <w:shd w:val="clear" w:color="auto" w:fill="FFFFFF"/>
          <w:lang w:val="ru-RU"/>
        </w:rPr>
        <w:t xml:space="preserve"> и удаваться.</w:t>
      </w:r>
    </w:p>
    <w:p w:rsidR="003D22D2" w:rsidRPr="00376051" w:rsidRDefault="003D22D2" w:rsidP="00376051">
      <w:pPr>
        <w:pStyle w:val="af2"/>
        <w:numPr>
          <w:ilvl w:val="0"/>
          <w:numId w:val="19"/>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Среда формирует лидера. Чем больше лидеров в коллективе, тем больше людей захотят воспитать в себе лидерские качества и стать «лучшим </w:t>
      </w:r>
      <w:proofErr w:type="gramStart"/>
      <w:r w:rsidRPr="00376051">
        <w:rPr>
          <w:rFonts w:eastAsia="Arial Unicode MS"/>
          <w:color w:val="000000"/>
          <w:sz w:val="28"/>
          <w:szCs w:val="28"/>
          <w:u w:color="000000"/>
          <w:shd w:val="clear" w:color="auto" w:fill="FFFFFF"/>
          <w:lang w:val="ru-RU"/>
        </w:rPr>
        <w:t>среди</w:t>
      </w:r>
      <w:proofErr w:type="gramEnd"/>
      <w:r w:rsidRPr="00376051">
        <w:rPr>
          <w:rFonts w:eastAsia="Arial Unicode MS"/>
          <w:color w:val="000000"/>
          <w:sz w:val="28"/>
          <w:szCs w:val="28"/>
          <w:u w:color="000000"/>
          <w:shd w:val="clear" w:color="auto" w:fill="FFFFFF"/>
          <w:lang w:val="ru-RU"/>
        </w:rPr>
        <w:t xml:space="preserve"> лучших».</w:t>
      </w:r>
    </w:p>
    <w:p w:rsidR="00CB44C9" w:rsidRPr="00376051" w:rsidRDefault="00CB44C9"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r w:rsidRPr="00376051">
        <w:rPr>
          <w:rFonts w:eastAsia="Arial Unicode MS"/>
          <w:b/>
          <w:color w:val="000000"/>
          <w:sz w:val="28"/>
          <w:szCs w:val="28"/>
          <w:u w:color="000000"/>
          <w:shd w:val="clear" w:color="auto" w:fill="FFFFFF"/>
          <w:lang w:val="ru-RU"/>
        </w:rPr>
        <w:lastRenderedPageBreak/>
        <w:t>Заключение.</w:t>
      </w:r>
    </w:p>
    <w:p w:rsidR="00DF036B" w:rsidRPr="00376051" w:rsidRDefault="008D2963"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Подводя итоги своему проекту, скажу, что он принес мне большие результаты. Я вынесла для себя много нового, поучительного и познавательного. Главным замыслом всей моей работы являлась попытка найти качества, присущие лидеру, чтобы в дальнейшем воспитать их в себе. </w:t>
      </w:r>
      <w:r w:rsidR="00422A97" w:rsidRPr="00376051">
        <w:rPr>
          <w:rFonts w:eastAsia="Arial Unicode MS"/>
          <w:color w:val="000000"/>
          <w:sz w:val="28"/>
          <w:szCs w:val="28"/>
          <w:u w:color="000000"/>
          <w:shd w:val="clear" w:color="auto" w:fill="FFFFFF"/>
          <w:lang w:val="ru-RU"/>
        </w:rPr>
        <w:t>Как я уже писала в своей работе, я</w:t>
      </w:r>
      <w:r w:rsidRPr="00376051">
        <w:rPr>
          <w:rFonts w:eastAsia="Arial Unicode MS"/>
          <w:color w:val="000000"/>
          <w:sz w:val="28"/>
          <w:szCs w:val="28"/>
          <w:u w:color="000000"/>
          <w:shd w:val="clear" w:color="auto" w:fill="FFFFFF"/>
          <w:lang w:val="ru-RU"/>
        </w:rPr>
        <w:t xml:space="preserve"> хочу в дальнейшем связать свою жизнь с менеджментом, поэтому наличие </w:t>
      </w:r>
      <w:r w:rsidR="0061701A" w:rsidRPr="00376051">
        <w:rPr>
          <w:rFonts w:eastAsia="Arial Unicode MS"/>
          <w:color w:val="000000"/>
          <w:sz w:val="28"/>
          <w:szCs w:val="28"/>
          <w:u w:color="000000"/>
          <w:shd w:val="clear" w:color="auto" w:fill="FFFFFF"/>
          <w:lang w:val="ru-RU"/>
        </w:rPr>
        <w:t>таковых</w:t>
      </w:r>
      <w:r w:rsidRPr="00376051">
        <w:rPr>
          <w:rFonts w:eastAsia="Arial Unicode MS"/>
          <w:color w:val="000000"/>
          <w:sz w:val="28"/>
          <w:szCs w:val="28"/>
          <w:u w:color="000000"/>
          <w:shd w:val="clear" w:color="auto" w:fill="FFFFFF"/>
          <w:lang w:val="ru-RU"/>
        </w:rPr>
        <w:t xml:space="preserve"> мне просто необходимо. Также </w:t>
      </w:r>
      <w:r w:rsidR="0061701A" w:rsidRPr="00376051">
        <w:rPr>
          <w:rFonts w:eastAsia="Arial Unicode MS"/>
          <w:color w:val="000000"/>
          <w:sz w:val="28"/>
          <w:szCs w:val="28"/>
          <w:u w:color="000000"/>
          <w:shd w:val="clear" w:color="auto" w:fill="FFFFFF"/>
          <w:lang w:val="ru-RU"/>
        </w:rPr>
        <w:t>большую роль сыграла найденная и подобранная мной литература на тему моего проекта. В ней я почерпнула для себя много интересных мыслей, исторических фактов, анализов, проведенных на некоторые темы.</w:t>
      </w:r>
    </w:p>
    <w:p w:rsidR="0061701A" w:rsidRPr="00376051" w:rsidRDefault="0061701A"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Немаловажным в моей работе был опрос моих сверстников, который формально да мне ответы на интересующие меня вопросы, а также позволил мне узнать много нового о представителях моего поколения, сколько лидеров в моем окружении. Должна признаться, эти показатели меня очень удивили</w:t>
      </w:r>
      <w:r w:rsidR="003B167F" w:rsidRPr="00376051">
        <w:rPr>
          <w:rFonts w:eastAsia="Arial Unicode MS"/>
          <w:color w:val="000000"/>
          <w:sz w:val="28"/>
          <w:szCs w:val="28"/>
          <w:u w:color="000000"/>
          <w:shd w:val="clear" w:color="auto" w:fill="FFFFFF"/>
          <w:lang w:val="ru-RU"/>
        </w:rPr>
        <w:t>. Оказалось, что примерно 70% моих сверстников – люди с хорошими задатками лидерских качеств. Они думают и рассуждают как настоящие лидеры.</w:t>
      </w:r>
    </w:p>
    <w:p w:rsidR="003B167F" w:rsidRPr="00376051" w:rsidRDefault="003B167F"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Я рассмотрела также эволюционную теорию лидерства, как, в результате </w:t>
      </w:r>
      <w:proofErr w:type="spellStart"/>
      <w:r w:rsidRPr="00376051">
        <w:rPr>
          <w:rFonts w:eastAsia="Arial Unicode MS"/>
          <w:color w:val="000000"/>
          <w:sz w:val="28"/>
          <w:szCs w:val="28"/>
          <w:u w:color="000000"/>
          <w:shd w:val="clear" w:color="auto" w:fill="FFFFFF"/>
          <w:lang w:val="ru-RU"/>
        </w:rPr>
        <w:t>антропосоциогенеза</w:t>
      </w:r>
      <w:proofErr w:type="spellEnd"/>
      <w:r w:rsidRPr="00376051">
        <w:rPr>
          <w:rFonts w:eastAsia="Arial Unicode MS"/>
          <w:color w:val="000000"/>
          <w:sz w:val="28"/>
          <w:szCs w:val="28"/>
          <w:u w:color="000000"/>
          <w:shd w:val="clear" w:color="auto" w:fill="FFFFFF"/>
          <w:lang w:val="ru-RU"/>
        </w:rPr>
        <w:t>, развивался такой социальный тип как лидер, а также различные модели лидерства.</w:t>
      </w:r>
    </w:p>
    <w:p w:rsidR="003B167F" w:rsidRPr="00376051" w:rsidRDefault="003B167F" w:rsidP="00376051">
      <w:pPr>
        <w:spacing w:after="200" w:line="360" w:lineRule="auto"/>
        <w:ind w:left="12" w:hanging="12"/>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В дальнейшем я планирую продолжить изучение данной темы, так как, повторюсь, она важна для меня в будущем, и думаю о том, чтобы проводить опросы</w:t>
      </w:r>
      <w:r w:rsidR="00DE1DD6" w:rsidRPr="00376051">
        <w:rPr>
          <w:rFonts w:eastAsia="Arial Unicode MS"/>
          <w:color w:val="000000"/>
          <w:sz w:val="28"/>
          <w:szCs w:val="28"/>
          <w:u w:color="000000"/>
          <w:shd w:val="clear" w:color="auto" w:fill="FFFFFF"/>
          <w:lang w:val="ru-RU"/>
        </w:rPr>
        <w:t>, касаясь темы природы лидерства,</w:t>
      </w:r>
      <w:r w:rsidRPr="00376051">
        <w:rPr>
          <w:rFonts w:eastAsia="Arial Unicode MS"/>
          <w:color w:val="000000"/>
          <w:sz w:val="28"/>
          <w:szCs w:val="28"/>
          <w:u w:color="000000"/>
          <w:shd w:val="clear" w:color="auto" w:fill="FFFFFF"/>
          <w:lang w:val="ru-RU"/>
        </w:rPr>
        <w:t xml:space="preserve"> для большей аудитории людей.</w:t>
      </w: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sdt>
      <w:sdtPr>
        <w:rPr>
          <w:rFonts w:ascii="Times New Roman" w:eastAsia="Times New Roman" w:hAnsi="Times New Roman" w:cs="Times New Roman"/>
          <w:b w:val="0"/>
          <w:bCs w:val="0"/>
          <w:color w:val="auto"/>
          <w:sz w:val="24"/>
          <w:szCs w:val="24"/>
          <w:lang w:val="en-US"/>
        </w:rPr>
        <w:id w:val="12595552"/>
        <w:docPartObj>
          <w:docPartGallery w:val="Bibliographies"/>
          <w:docPartUnique/>
        </w:docPartObj>
      </w:sdtPr>
      <w:sdtContent>
        <w:p w:rsidR="00422A97" w:rsidRPr="00376051" w:rsidRDefault="00422A97" w:rsidP="00376051">
          <w:pPr>
            <w:pStyle w:val="1"/>
            <w:spacing w:line="360" w:lineRule="auto"/>
            <w:jc w:val="both"/>
            <w:rPr>
              <w:rFonts w:ascii="Times New Roman" w:hAnsi="Times New Roman" w:cs="Times New Roman"/>
            </w:rPr>
          </w:pPr>
          <w:r w:rsidRPr="00376051">
            <w:rPr>
              <w:rFonts w:ascii="Times New Roman" w:hAnsi="Times New Roman" w:cs="Times New Roman"/>
            </w:rPr>
            <w:t>Список литературы</w:t>
          </w:r>
        </w:p>
        <w:p w:rsidR="00422A97" w:rsidRPr="00376051" w:rsidRDefault="00422A97" w:rsidP="00376051">
          <w:pPr>
            <w:spacing w:line="360" w:lineRule="auto"/>
            <w:jc w:val="both"/>
            <w:rPr>
              <w:sz w:val="28"/>
              <w:szCs w:val="28"/>
              <w:lang w:val="ru-RU"/>
            </w:rPr>
          </w:pPr>
        </w:p>
        <w:p w:rsidR="00422A97" w:rsidRPr="00376051" w:rsidRDefault="00422A97" w:rsidP="00376051">
          <w:pPr>
            <w:pStyle w:val="af2"/>
            <w:numPr>
              <w:ilvl w:val="0"/>
              <w:numId w:val="20"/>
            </w:numPr>
            <w:spacing w:after="200" w:line="360" w:lineRule="auto"/>
            <w:jc w:val="both"/>
            <w:outlineLvl w:val="0"/>
            <w:rPr>
              <w:rFonts w:eastAsia="Arial Unicode MS"/>
              <w:color w:val="000000"/>
              <w:sz w:val="28"/>
              <w:szCs w:val="28"/>
              <w:u w:color="000000"/>
              <w:shd w:val="clear" w:color="auto" w:fill="FFFFFF"/>
              <w:lang w:val="ru-RU"/>
            </w:rPr>
          </w:pPr>
          <w:r w:rsidRPr="00376051">
            <w:rPr>
              <w:rFonts w:eastAsia="Arial Unicode MS"/>
              <w:color w:val="000000"/>
              <w:sz w:val="28"/>
              <w:szCs w:val="28"/>
              <w:u w:color="000000"/>
              <w:shd w:val="clear" w:color="auto" w:fill="FFFFFF"/>
              <w:lang w:val="ru-RU"/>
            </w:rPr>
            <w:t xml:space="preserve">Избранные. Эволюционная психология лидерства. Марк Ван </w:t>
          </w:r>
          <w:proofErr w:type="spellStart"/>
          <w:r w:rsidRPr="00376051">
            <w:rPr>
              <w:rFonts w:eastAsia="Arial Unicode MS"/>
              <w:color w:val="000000"/>
              <w:sz w:val="28"/>
              <w:szCs w:val="28"/>
              <w:u w:color="000000"/>
              <w:shd w:val="clear" w:color="auto" w:fill="FFFFFF"/>
              <w:lang w:val="ru-RU"/>
            </w:rPr>
            <w:t>Вюгт</w:t>
          </w:r>
          <w:proofErr w:type="spellEnd"/>
          <w:r w:rsidRPr="00376051">
            <w:rPr>
              <w:rFonts w:eastAsia="Arial Unicode MS"/>
              <w:color w:val="000000"/>
              <w:sz w:val="28"/>
              <w:szCs w:val="28"/>
              <w:u w:color="000000"/>
              <w:shd w:val="clear" w:color="auto" w:fill="FFFFFF"/>
              <w:lang w:val="ru-RU"/>
            </w:rPr>
            <w:t xml:space="preserve">, </w:t>
          </w:r>
          <w:proofErr w:type="spellStart"/>
          <w:r w:rsidRPr="00376051">
            <w:rPr>
              <w:rFonts w:eastAsia="Arial Unicode MS"/>
              <w:color w:val="000000"/>
              <w:sz w:val="28"/>
              <w:szCs w:val="28"/>
              <w:u w:color="000000"/>
              <w:shd w:val="clear" w:color="auto" w:fill="FFFFFF"/>
              <w:lang w:val="ru-RU"/>
            </w:rPr>
            <w:t>Анджана</w:t>
          </w:r>
          <w:proofErr w:type="spellEnd"/>
          <w:r w:rsidRPr="00376051">
            <w:rPr>
              <w:rFonts w:eastAsia="Arial Unicode MS"/>
              <w:color w:val="000000"/>
              <w:sz w:val="28"/>
              <w:szCs w:val="28"/>
              <w:u w:color="000000"/>
              <w:shd w:val="clear" w:color="auto" w:fill="FFFFFF"/>
              <w:lang w:val="ru-RU"/>
            </w:rPr>
            <w:t xml:space="preserve"> </w:t>
          </w:r>
          <w:proofErr w:type="spellStart"/>
          <w:r w:rsidRPr="00376051">
            <w:rPr>
              <w:rFonts w:eastAsia="Arial Unicode MS"/>
              <w:color w:val="000000"/>
              <w:sz w:val="28"/>
              <w:szCs w:val="28"/>
              <w:u w:color="000000"/>
              <w:shd w:val="clear" w:color="auto" w:fill="FFFFFF"/>
              <w:lang w:val="ru-RU"/>
            </w:rPr>
            <w:t>Ахуджа</w:t>
          </w:r>
          <w:proofErr w:type="spellEnd"/>
          <w:proofErr w:type="gramStart"/>
          <w:r w:rsidRPr="00376051">
            <w:rPr>
              <w:rFonts w:eastAsia="Arial Unicode MS"/>
              <w:color w:val="000000"/>
              <w:sz w:val="28"/>
              <w:szCs w:val="28"/>
              <w:u w:color="000000"/>
              <w:shd w:val="clear" w:color="auto" w:fill="FFFFFF"/>
              <w:lang w:val="ru-RU"/>
            </w:rPr>
            <w:t xml:space="preserve"> / П</w:t>
          </w:r>
          <w:proofErr w:type="gramEnd"/>
          <w:r w:rsidRPr="00376051">
            <w:rPr>
              <w:rFonts w:eastAsia="Arial Unicode MS"/>
              <w:color w:val="000000"/>
              <w:sz w:val="28"/>
              <w:szCs w:val="28"/>
              <w:u w:color="000000"/>
              <w:shd w:val="clear" w:color="auto" w:fill="FFFFFF"/>
              <w:lang w:val="ru-RU"/>
            </w:rPr>
            <w:t>ер. с англ. Д. Стороженко / М.: Карьера Пресс, 2012.</w:t>
          </w:r>
        </w:p>
        <w:p w:rsidR="00422A97" w:rsidRPr="00376051" w:rsidRDefault="00422A97" w:rsidP="00376051">
          <w:pPr>
            <w:pStyle w:val="af"/>
            <w:numPr>
              <w:ilvl w:val="0"/>
              <w:numId w:val="20"/>
            </w:numPr>
            <w:spacing w:line="360" w:lineRule="auto"/>
            <w:jc w:val="both"/>
            <w:rPr>
              <w:sz w:val="28"/>
              <w:szCs w:val="28"/>
              <w:lang w:val="ru-RU"/>
            </w:rPr>
          </w:pPr>
          <w:r w:rsidRPr="00376051">
            <w:rPr>
              <w:sz w:val="28"/>
              <w:szCs w:val="28"/>
              <w:lang w:val="ru-RU"/>
            </w:rPr>
            <w:t xml:space="preserve">10 законов лидерства/Б. </w:t>
          </w:r>
          <w:proofErr w:type="spellStart"/>
          <w:r w:rsidRPr="00376051">
            <w:rPr>
              <w:sz w:val="28"/>
              <w:szCs w:val="28"/>
              <w:lang w:val="ru-RU"/>
            </w:rPr>
            <w:t>Ньюмен</w:t>
          </w:r>
          <w:proofErr w:type="spellEnd"/>
          <w:r w:rsidRPr="00376051">
            <w:rPr>
              <w:sz w:val="28"/>
              <w:szCs w:val="28"/>
              <w:lang w:val="ru-RU"/>
            </w:rPr>
            <w:t xml:space="preserve">; пер. с англ. В. М. </w:t>
          </w:r>
          <w:proofErr w:type="spellStart"/>
          <w:r w:rsidRPr="00376051">
            <w:rPr>
              <w:sz w:val="28"/>
              <w:szCs w:val="28"/>
              <w:lang w:val="ru-RU"/>
            </w:rPr>
            <w:t>Боженов</w:t>
          </w:r>
          <w:proofErr w:type="spellEnd"/>
          <w:r w:rsidRPr="00376051">
            <w:rPr>
              <w:sz w:val="28"/>
              <w:szCs w:val="28"/>
              <w:lang w:val="ru-RU"/>
            </w:rPr>
            <w:t xml:space="preserve">. – Минск: «Попурри», 2011. </w:t>
          </w:r>
        </w:p>
        <w:p w:rsidR="00422A97" w:rsidRPr="00376051" w:rsidRDefault="00422A97" w:rsidP="00376051">
          <w:pPr>
            <w:pStyle w:val="af"/>
            <w:spacing w:line="360" w:lineRule="auto"/>
            <w:jc w:val="both"/>
            <w:rPr>
              <w:sz w:val="28"/>
              <w:szCs w:val="28"/>
              <w:lang w:val="ru-RU"/>
            </w:rPr>
          </w:pPr>
        </w:p>
        <w:p w:rsidR="00422A97" w:rsidRPr="00376051" w:rsidRDefault="00422A97" w:rsidP="00376051">
          <w:pPr>
            <w:pStyle w:val="af"/>
            <w:numPr>
              <w:ilvl w:val="0"/>
              <w:numId w:val="20"/>
            </w:numPr>
            <w:spacing w:line="360" w:lineRule="auto"/>
            <w:jc w:val="both"/>
            <w:rPr>
              <w:sz w:val="28"/>
              <w:szCs w:val="28"/>
              <w:lang w:val="ru-RU"/>
            </w:rPr>
          </w:pPr>
          <w:r w:rsidRPr="00376051">
            <w:rPr>
              <w:sz w:val="28"/>
              <w:szCs w:val="28"/>
              <w:lang w:val="ru-RU"/>
            </w:rPr>
            <w:t>Успех 101 / Дж. Максвелл</w:t>
          </w:r>
          <w:proofErr w:type="gramStart"/>
          <w:r w:rsidRPr="00376051">
            <w:rPr>
              <w:sz w:val="28"/>
              <w:szCs w:val="28"/>
              <w:lang w:val="ru-RU"/>
            </w:rPr>
            <w:t xml:space="preserve"> ;</w:t>
          </w:r>
          <w:proofErr w:type="gramEnd"/>
          <w:r w:rsidRPr="00376051">
            <w:rPr>
              <w:sz w:val="28"/>
              <w:szCs w:val="28"/>
              <w:lang w:val="ru-RU"/>
            </w:rPr>
            <w:t xml:space="preserve"> пер. с англ. Ю. И. </w:t>
          </w:r>
          <w:proofErr w:type="spellStart"/>
          <w:r w:rsidRPr="00376051">
            <w:rPr>
              <w:sz w:val="28"/>
              <w:szCs w:val="28"/>
              <w:lang w:val="ru-RU"/>
            </w:rPr>
            <w:t>Герасимчик</w:t>
          </w:r>
          <w:proofErr w:type="spellEnd"/>
          <w:r w:rsidRPr="00376051">
            <w:rPr>
              <w:sz w:val="28"/>
              <w:szCs w:val="28"/>
              <w:lang w:val="ru-RU"/>
            </w:rPr>
            <w:t>. – Минск</w:t>
          </w:r>
          <w:proofErr w:type="gramStart"/>
          <w:r w:rsidRPr="00376051">
            <w:rPr>
              <w:sz w:val="28"/>
              <w:szCs w:val="28"/>
              <w:lang w:val="ru-RU"/>
            </w:rPr>
            <w:t xml:space="preserve"> :</w:t>
          </w:r>
          <w:proofErr w:type="gramEnd"/>
          <w:r w:rsidRPr="00376051">
            <w:rPr>
              <w:sz w:val="28"/>
              <w:szCs w:val="28"/>
              <w:lang w:val="ru-RU"/>
            </w:rPr>
            <w:t xml:space="preserve"> «Попурри», 2009.</w:t>
          </w:r>
        </w:p>
        <w:p w:rsidR="00422A97" w:rsidRPr="00376051" w:rsidRDefault="00422A97" w:rsidP="00376051">
          <w:pPr>
            <w:pStyle w:val="af"/>
            <w:spacing w:line="360" w:lineRule="auto"/>
            <w:jc w:val="both"/>
            <w:rPr>
              <w:sz w:val="28"/>
              <w:szCs w:val="28"/>
              <w:lang w:val="ru-RU"/>
            </w:rPr>
          </w:pPr>
        </w:p>
        <w:p w:rsidR="00422A97" w:rsidRPr="00376051" w:rsidRDefault="00422A97" w:rsidP="00376051">
          <w:pPr>
            <w:pStyle w:val="af"/>
            <w:numPr>
              <w:ilvl w:val="0"/>
              <w:numId w:val="20"/>
            </w:numPr>
            <w:spacing w:line="360" w:lineRule="auto"/>
            <w:jc w:val="both"/>
            <w:rPr>
              <w:sz w:val="28"/>
              <w:szCs w:val="28"/>
              <w:lang w:val="ru-RU"/>
            </w:rPr>
          </w:pPr>
          <w:r w:rsidRPr="00376051">
            <w:rPr>
              <w:sz w:val="28"/>
              <w:szCs w:val="28"/>
              <w:lang w:val="ru-RU"/>
            </w:rPr>
            <w:t>Действенное лидерство: Пер. с англ. – 2-е изд. – М.: ООО «</w:t>
          </w:r>
          <w:proofErr w:type="spellStart"/>
          <w:r w:rsidRPr="00376051">
            <w:rPr>
              <w:sz w:val="28"/>
              <w:szCs w:val="28"/>
              <w:lang w:val="ru-RU"/>
            </w:rPr>
            <w:t>Юнайтед</w:t>
          </w:r>
          <w:proofErr w:type="spellEnd"/>
          <w:r w:rsidRPr="00376051">
            <w:rPr>
              <w:sz w:val="28"/>
              <w:szCs w:val="28"/>
              <w:lang w:val="ru-RU"/>
            </w:rPr>
            <w:t xml:space="preserve"> Пресс», 2009.</w:t>
          </w:r>
        </w:p>
        <w:p w:rsidR="00422A97" w:rsidRPr="00376051" w:rsidRDefault="00422A97" w:rsidP="00376051">
          <w:pPr>
            <w:pStyle w:val="af"/>
            <w:spacing w:line="360" w:lineRule="auto"/>
            <w:jc w:val="both"/>
            <w:rPr>
              <w:sz w:val="28"/>
              <w:szCs w:val="28"/>
              <w:lang w:val="ru-RU"/>
            </w:rPr>
          </w:pPr>
        </w:p>
        <w:p w:rsidR="00422A97" w:rsidRPr="00376051" w:rsidRDefault="00CB2B01" w:rsidP="00376051">
          <w:pPr>
            <w:pStyle w:val="af"/>
            <w:numPr>
              <w:ilvl w:val="0"/>
              <w:numId w:val="20"/>
            </w:numPr>
            <w:spacing w:line="360" w:lineRule="auto"/>
            <w:jc w:val="both"/>
            <w:rPr>
              <w:sz w:val="28"/>
              <w:szCs w:val="28"/>
              <w:lang w:val="ru-RU"/>
            </w:rPr>
          </w:pPr>
          <w:hyperlink r:id="rId15" w:history="1">
            <w:r w:rsidR="00422A97" w:rsidRPr="00376051">
              <w:rPr>
                <w:rStyle w:val="a3"/>
                <w:szCs w:val="28"/>
              </w:rPr>
              <w:t>http</w:t>
            </w:r>
            <w:r w:rsidR="00422A97" w:rsidRPr="00376051">
              <w:rPr>
                <w:rStyle w:val="a3"/>
                <w:szCs w:val="28"/>
                <w:lang w:val="ru-RU"/>
              </w:rPr>
              <w:t>://</w:t>
            </w:r>
            <w:proofErr w:type="spellStart"/>
            <w:r w:rsidR="00422A97" w:rsidRPr="00376051">
              <w:rPr>
                <w:rStyle w:val="a3"/>
                <w:szCs w:val="28"/>
              </w:rPr>
              <w:t>steven</w:t>
            </w:r>
            <w:proofErr w:type="spellEnd"/>
            <w:r w:rsidR="00422A97" w:rsidRPr="00376051">
              <w:rPr>
                <w:rStyle w:val="a3"/>
                <w:szCs w:val="28"/>
                <w:lang w:val="ru-RU"/>
              </w:rPr>
              <w:t>-</w:t>
            </w:r>
            <w:r w:rsidR="00422A97" w:rsidRPr="00376051">
              <w:rPr>
                <w:rStyle w:val="a3"/>
                <w:szCs w:val="28"/>
              </w:rPr>
              <w:t>jobs</w:t>
            </w:r>
            <w:r w:rsidR="00422A97" w:rsidRPr="00376051">
              <w:rPr>
                <w:rStyle w:val="a3"/>
                <w:szCs w:val="28"/>
                <w:lang w:val="ru-RU"/>
              </w:rPr>
              <w:t>.</w:t>
            </w:r>
            <w:proofErr w:type="spellStart"/>
            <w:r w:rsidR="00422A97" w:rsidRPr="00376051">
              <w:rPr>
                <w:rStyle w:val="a3"/>
                <w:szCs w:val="28"/>
              </w:rPr>
              <w:t>ru</w:t>
            </w:r>
            <w:proofErr w:type="spellEnd"/>
            <w:r w:rsidR="00422A97" w:rsidRPr="00376051">
              <w:rPr>
                <w:rStyle w:val="a3"/>
                <w:szCs w:val="28"/>
                <w:lang w:val="ru-RU"/>
              </w:rPr>
              <w:t>/</w:t>
            </w:r>
            <w:proofErr w:type="spellStart"/>
            <w:r w:rsidR="00422A97" w:rsidRPr="00376051">
              <w:rPr>
                <w:rStyle w:val="a3"/>
                <w:szCs w:val="28"/>
              </w:rPr>
              <w:t>lichnaya</w:t>
            </w:r>
            <w:proofErr w:type="spellEnd"/>
            <w:r w:rsidR="00422A97" w:rsidRPr="00376051">
              <w:rPr>
                <w:rStyle w:val="a3"/>
                <w:szCs w:val="28"/>
                <w:lang w:val="ru-RU"/>
              </w:rPr>
              <w:t>-</w:t>
            </w:r>
            <w:proofErr w:type="spellStart"/>
            <w:r w:rsidR="00422A97" w:rsidRPr="00376051">
              <w:rPr>
                <w:rStyle w:val="a3"/>
                <w:szCs w:val="28"/>
              </w:rPr>
              <w:t>zhizn</w:t>
            </w:r>
            <w:proofErr w:type="spellEnd"/>
            <w:r w:rsidR="00422A97" w:rsidRPr="00376051">
              <w:rPr>
                <w:rStyle w:val="a3"/>
                <w:szCs w:val="28"/>
                <w:lang w:val="ru-RU"/>
              </w:rPr>
              <w:t>-</w:t>
            </w:r>
            <w:proofErr w:type="spellStart"/>
            <w:r w:rsidR="00422A97" w:rsidRPr="00376051">
              <w:rPr>
                <w:rStyle w:val="a3"/>
                <w:szCs w:val="28"/>
              </w:rPr>
              <w:t>stiva</w:t>
            </w:r>
            <w:proofErr w:type="spellEnd"/>
            <w:r w:rsidR="00422A97" w:rsidRPr="00376051">
              <w:rPr>
                <w:rStyle w:val="a3"/>
                <w:szCs w:val="28"/>
                <w:lang w:val="ru-RU"/>
              </w:rPr>
              <w:t>-</w:t>
            </w:r>
            <w:proofErr w:type="spellStart"/>
            <w:r w:rsidR="00422A97" w:rsidRPr="00376051">
              <w:rPr>
                <w:rStyle w:val="a3"/>
                <w:szCs w:val="28"/>
              </w:rPr>
              <w:t>dzhobsa</w:t>
            </w:r>
            <w:proofErr w:type="spellEnd"/>
          </w:hyperlink>
        </w:p>
        <w:p w:rsidR="00422A97" w:rsidRPr="00376051" w:rsidRDefault="00422A97" w:rsidP="00376051">
          <w:pPr>
            <w:pStyle w:val="af"/>
            <w:spacing w:line="360" w:lineRule="auto"/>
            <w:ind w:left="720"/>
            <w:jc w:val="both"/>
            <w:rPr>
              <w:sz w:val="28"/>
              <w:szCs w:val="28"/>
              <w:lang w:val="ru-RU"/>
            </w:rPr>
          </w:pPr>
        </w:p>
        <w:p w:rsidR="00422A97" w:rsidRPr="00376051" w:rsidRDefault="00422A97" w:rsidP="00376051">
          <w:pPr>
            <w:pStyle w:val="af"/>
            <w:spacing w:line="360" w:lineRule="auto"/>
            <w:jc w:val="both"/>
            <w:rPr>
              <w:sz w:val="28"/>
              <w:szCs w:val="28"/>
              <w:lang w:val="ru-RU"/>
            </w:rPr>
          </w:pPr>
        </w:p>
        <w:p w:rsidR="00422A97" w:rsidRPr="00376051" w:rsidRDefault="00CB2B01" w:rsidP="00376051">
          <w:pPr>
            <w:spacing w:line="360" w:lineRule="auto"/>
            <w:jc w:val="both"/>
            <w:rPr>
              <w:sz w:val="28"/>
              <w:szCs w:val="28"/>
              <w:lang w:val="ru-RU"/>
            </w:rPr>
          </w:pPr>
        </w:p>
      </w:sdtContent>
    </w:sdt>
    <w:p w:rsidR="003A2EAF" w:rsidRPr="00376051" w:rsidRDefault="003A2EAF" w:rsidP="00376051">
      <w:pPr>
        <w:pStyle w:val="af"/>
        <w:spacing w:line="360" w:lineRule="auto"/>
        <w:jc w:val="both"/>
        <w:rPr>
          <w:sz w:val="28"/>
          <w:szCs w:val="28"/>
          <w:lang w:val="ru-RU"/>
        </w:rPr>
      </w:pPr>
    </w:p>
    <w:p w:rsidR="003A2EAF" w:rsidRPr="00376051" w:rsidRDefault="003A2EAF" w:rsidP="00376051">
      <w:pPr>
        <w:pStyle w:val="af"/>
        <w:spacing w:line="360" w:lineRule="auto"/>
        <w:jc w:val="both"/>
        <w:rPr>
          <w:sz w:val="28"/>
          <w:szCs w:val="28"/>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105F5C" w:rsidRPr="00376051" w:rsidRDefault="00105F5C"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p w:rsidR="00DF036B" w:rsidRPr="00376051" w:rsidRDefault="00DF036B" w:rsidP="00376051">
      <w:pPr>
        <w:spacing w:after="200" w:line="360" w:lineRule="auto"/>
        <w:ind w:left="12" w:hanging="12"/>
        <w:jc w:val="both"/>
        <w:outlineLvl w:val="0"/>
        <w:rPr>
          <w:rFonts w:eastAsia="Arial Unicode MS"/>
          <w:b/>
          <w:color w:val="000000"/>
          <w:sz w:val="28"/>
          <w:szCs w:val="28"/>
          <w:u w:color="000000"/>
          <w:shd w:val="clear" w:color="auto" w:fill="FFFFFF"/>
          <w:lang w:val="ru-RU"/>
        </w:rPr>
      </w:pPr>
    </w:p>
    <w:sectPr w:rsidR="00DF036B" w:rsidRPr="00376051" w:rsidSect="00CB44C9">
      <w:footerReference w:type="default" r:id="rId16"/>
      <w:pgSz w:w="11900" w:h="16840"/>
      <w:pgMar w:top="1134" w:right="850" w:bottom="1134" w:left="1701"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74" w:rsidRDefault="001B5B74" w:rsidP="00761BCC">
      <w:r>
        <w:separator/>
      </w:r>
    </w:p>
  </w:endnote>
  <w:endnote w:type="continuationSeparator" w:id="0">
    <w:p w:rsidR="001B5B74" w:rsidRDefault="001B5B74" w:rsidP="00761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7D" w:rsidRPr="00CB44C9" w:rsidRDefault="003709EB">
    <w:pPr>
      <w:pStyle w:val="a6"/>
      <w:jc w:val="center"/>
      <w:rPr>
        <w:lang w:val="ru-RU"/>
      </w:rPr>
    </w:pPr>
    <w:r w:rsidRPr="00CB2B01">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w10:wrap type="none" anchorx="margin" anchory="page"/>
          <w10:anchorlock/>
        </v:shape>
      </w:pict>
    </w:r>
  </w:p>
  <w:p w:rsidR="00717D7D" w:rsidRDefault="00CB2B01">
    <w:pPr>
      <w:pStyle w:val="a6"/>
      <w:jc w:val="center"/>
    </w:pPr>
    <w:fldSimple w:instr=" PAGE    \* MERGEFORMAT ">
      <w:r w:rsidR="003709EB">
        <w:rPr>
          <w:noProof/>
        </w:rPr>
        <w:t>24</w:t>
      </w:r>
    </w:fldSimple>
  </w:p>
  <w:p w:rsidR="00717D7D" w:rsidRDefault="00717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74" w:rsidRDefault="001B5B74" w:rsidP="00761BCC">
      <w:r>
        <w:separator/>
      </w:r>
    </w:p>
  </w:footnote>
  <w:footnote w:type="continuationSeparator" w:id="0">
    <w:p w:rsidR="001B5B74" w:rsidRDefault="001B5B74" w:rsidP="00761BCC">
      <w:r>
        <w:continuationSeparator/>
      </w:r>
    </w:p>
  </w:footnote>
  <w:footnote w:id="1">
    <w:p w:rsidR="003D22D2" w:rsidRPr="003D22D2" w:rsidRDefault="003D22D2">
      <w:pPr>
        <w:pStyle w:val="af"/>
        <w:rPr>
          <w:lang w:val="ru-RU"/>
        </w:rPr>
      </w:pPr>
      <w:r>
        <w:rPr>
          <w:rStyle w:val="af1"/>
        </w:rPr>
        <w:footnoteRef/>
      </w:r>
      <w:r w:rsidRPr="003D22D2">
        <w:rPr>
          <w:lang w:val="ru-RU"/>
        </w:rPr>
        <w:t xml:space="preserve"> </w:t>
      </w:r>
      <w:r>
        <w:rPr>
          <w:lang w:val="ru-RU"/>
        </w:rPr>
        <w:t xml:space="preserve">Избранные. Эволюционная психология лидерства. Марк Ван </w:t>
      </w:r>
      <w:proofErr w:type="spellStart"/>
      <w:r>
        <w:rPr>
          <w:lang w:val="ru-RU"/>
        </w:rPr>
        <w:t>Вюгт</w:t>
      </w:r>
      <w:proofErr w:type="spellEnd"/>
      <w:r>
        <w:rPr>
          <w:lang w:val="ru-RU"/>
        </w:rPr>
        <w:t xml:space="preserve">, </w:t>
      </w:r>
      <w:proofErr w:type="spellStart"/>
      <w:r>
        <w:rPr>
          <w:lang w:val="ru-RU"/>
        </w:rPr>
        <w:t>Анджана</w:t>
      </w:r>
      <w:proofErr w:type="spellEnd"/>
      <w:r>
        <w:rPr>
          <w:lang w:val="ru-RU"/>
        </w:rPr>
        <w:t xml:space="preserve"> </w:t>
      </w:r>
      <w:proofErr w:type="spellStart"/>
      <w:r>
        <w:rPr>
          <w:lang w:val="ru-RU"/>
        </w:rPr>
        <w:t>Ахуджа</w:t>
      </w:r>
      <w:proofErr w:type="spellEnd"/>
      <w:proofErr w:type="gramStart"/>
      <w:r>
        <w:rPr>
          <w:lang w:val="ru-RU"/>
        </w:rPr>
        <w:t>/ П</w:t>
      </w:r>
      <w:proofErr w:type="gramEnd"/>
      <w:r>
        <w:rPr>
          <w:lang w:val="ru-RU"/>
        </w:rPr>
        <w:t>ер. с англ. Д. Стороженко/</w:t>
      </w:r>
      <w:r w:rsidR="00A32265">
        <w:rPr>
          <w:lang w:val="ru-RU"/>
        </w:rPr>
        <w:t xml:space="preserve"> М.: Карьера Пресс, 2012. – 304 с.</w:t>
      </w:r>
    </w:p>
  </w:footnote>
  <w:footnote w:id="2">
    <w:p w:rsidR="006D5661" w:rsidRPr="006D5661" w:rsidRDefault="006D5661">
      <w:pPr>
        <w:pStyle w:val="af"/>
        <w:rPr>
          <w:lang w:val="ru-RU"/>
        </w:rPr>
      </w:pPr>
      <w:r>
        <w:rPr>
          <w:rStyle w:val="af1"/>
        </w:rPr>
        <w:footnoteRef/>
      </w:r>
      <w:r w:rsidRPr="006D5661">
        <w:rPr>
          <w:lang w:val="ru-RU"/>
        </w:rPr>
        <w:t xml:space="preserve"> </w:t>
      </w:r>
      <w:r>
        <w:rPr>
          <w:lang w:val="ru-RU"/>
        </w:rPr>
        <w:t>Антропогенез – биологическое развитие индивида (прим. автора).</w:t>
      </w:r>
    </w:p>
  </w:footnote>
  <w:footnote w:id="3">
    <w:p w:rsidR="006D5661" w:rsidRPr="006D5661" w:rsidRDefault="006D5661">
      <w:pPr>
        <w:pStyle w:val="af"/>
        <w:rPr>
          <w:lang w:val="ru-RU"/>
        </w:rPr>
      </w:pPr>
      <w:r>
        <w:rPr>
          <w:rStyle w:val="af1"/>
        </w:rPr>
        <w:footnoteRef/>
      </w:r>
      <w:r w:rsidRPr="006D5661">
        <w:rPr>
          <w:lang w:val="ru-RU"/>
        </w:rPr>
        <w:t xml:space="preserve"> </w:t>
      </w:r>
      <w:proofErr w:type="spellStart"/>
      <w:r>
        <w:rPr>
          <w:lang w:val="ru-RU"/>
        </w:rPr>
        <w:t>Антропосоциогенез</w:t>
      </w:r>
      <w:proofErr w:type="spellEnd"/>
      <w:r>
        <w:rPr>
          <w:lang w:val="ru-RU"/>
        </w:rPr>
        <w:t xml:space="preserve"> – биологическое и социальное развитие индивида (прим. автора).</w:t>
      </w:r>
    </w:p>
  </w:footnote>
  <w:footnote w:id="4">
    <w:p w:rsidR="00422A97" w:rsidRPr="003D22D2" w:rsidRDefault="00422A97" w:rsidP="00422A97">
      <w:pPr>
        <w:pStyle w:val="af"/>
        <w:rPr>
          <w:lang w:val="ru-RU"/>
        </w:rPr>
      </w:pPr>
      <w:r>
        <w:rPr>
          <w:rStyle w:val="af1"/>
        </w:rPr>
        <w:footnoteRef/>
      </w:r>
      <w:r w:rsidRPr="00024E2B">
        <w:rPr>
          <w:lang w:val="ru-RU"/>
        </w:rPr>
        <w:t xml:space="preserve"> </w:t>
      </w:r>
      <w:r>
        <w:rPr>
          <w:lang w:val="ru-RU"/>
        </w:rPr>
        <w:t xml:space="preserve">Избранные. Эволюционная психология лидерства. Марк Ван </w:t>
      </w:r>
      <w:proofErr w:type="spellStart"/>
      <w:r>
        <w:rPr>
          <w:lang w:val="ru-RU"/>
        </w:rPr>
        <w:t>Вюгт</w:t>
      </w:r>
      <w:proofErr w:type="spellEnd"/>
      <w:r>
        <w:rPr>
          <w:lang w:val="ru-RU"/>
        </w:rPr>
        <w:t xml:space="preserve">, </w:t>
      </w:r>
      <w:proofErr w:type="spellStart"/>
      <w:r>
        <w:rPr>
          <w:lang w:val="ru-RU"/>
        </w:rPr>
        <w:t>Анджана</w:t>
      </w:r>
      <w:proofErr w:type="spellEnd"/>
      <w:r>
        <w:rPr>
          <w:lang w:val="ru-RU"/>
        </w:rPr>
        <w:t xml:space="preserve"> </w:t>
      </w:r>
      <w:proofErr w:type="spellStart"/>
      <w:r>
        <w:rPr>
          <w:lang w:val="ru-RU"/>
        </w:rPr>
        <w:t>Ахуджа</w:t>
      </w:r>
      <w:proofErr w:type="spellEnd"/>
      <w:proofErr w:type="gramStart"/>
      <w:r>
        <w:rPr>
          <w:lang w:val="ru-RU"/>
        </w:rPr>
        <w:t>/ П</w:t>
      </w:r>
      <w:proofErr w:type="gramEnd"/>
      <w:r>
        <w:rPr>
          <w:lang w:val="ru-RU"/>
        </w:rPr>
        <w:t>ер. с англ. Д. Стороженко/ М.: Карьера Пресс, 2012. – 304 с.</w:t>
      </w:r>
    </w:p>
    <w:p w:rsidR="00422A97" w:rsidRPr="00024E2B" w:rsidRDefault="00422A97" w:rsidP="00422A97">
      <w:pPr>
        <w:pStyle w:val="af"/>
        <w:rPr>
          <w:lang w:val="ru-RU"/>
        </w:rPr>
      </w:pPr>
    </w:p>
  </w:footnote>
  <w:footnote w:id="5">
    <w:p w:rsidR="00F654CC" w:rsidRPr="00F654CC" w:rsidRDefault="00F654CC">
      <w:pPr>
        <w:pStyle w:val="af"/>
        <w:rPr>
          <w:lang w:val="ru-RU"/>
        </w:rPr>
      </w:pPr>
      <w:r>
        <w:rPr>
          <w:rStyle w:val="af1"/>
        </w:rPr>
        <w:footnoteRef/>
      </w:r>
      <w:r w:rsidRPr="00F654CC">
        <w:rPr>
          <w:lang w:val="ru-RU"/>
        </w:rPr>
        <w:t xml:space="preserve"> </w:t>
      </w:r>
      <w:r>
        <w:rPr>
          <w:lang w:val="ru-RU"/>
        </w:rPr>
        <w:t xml:space="preserve">Согласно сайту </w:t>
      </w:r>
      <w:hyperlink r:id="rId1" w:history="1">
        <w:r w:rsidRPr="00F654CC">
          <w:rPr>
            <w:rStyle w:val="a3"/>
            <w:sz w:val="20"/>
          </w:rPr>
          <w:t>http</w:t>
        </w:r>
        <w:r w:rsidRPr="00F654CC">
          <w:rPr>
            <w:rStyle w:val="a3"/>
            <w:sz w:val="20"/>
            <w:lang w:val="ru-RU"/>
          </w:rPr>
          <w:t>://</w:t>
        </w:r>
        <w:proofErr w:type="spellStart"/>
        <w:r w:rsidRPr="00F654CC">
          <w:rPr>
            <w:rStyle w:val="a3"/>
            <w:sz w:val="20"/>
          </w:rPr>
          <w:t>steven</w:t>
        </w:r>
        <w:proofErr w:type="spellEnd"/>
        <w:r w:rsidRPr="00F654CC">
          <w:rPr>
            <w:rStyle w:val="a3"/>
            <w:sz w:val="20"/>
            <w:lang w:val="ru-RU"/>
          </w:rPr>
          <w:t>-</w:t>
        </w:r>
        <w:r w:rsidRPr="00F654CC">
          <w:rPr>
            <w:rStyle w:val="a3"/>
            <w:sz w:val="20"/>
          </w:rPr>
          <w:t>jobs</w:t>
        </w:r>
        <w:r w:rsidRPr="00F654CC">
          <w:rPr>
            <w:rStyle w:val="a3"/>
            <w:sz w:val="20"/>
            <w:lang w:val="ru-RU"/>
          </w:rPr>
          <w:t>.</w:t>
        </w:r>
        <w:proofErr w:type="spellStart"/>
        <w:r w:rsidRPr="00F654CC">
          <w:rPr>
            <w:rStyle w:val="a3"/>
            <w:sz w:val="20"/>
          </w:rPr>
          <w:t>ru</w:t>
        </w:r>
        <w:proofErr w:type="spellEnd"/>
        <w:r w:rsidRPr="00F654CC">
          <w:rPr>
            <w:rStyle w:val="a3"/>
            <w:sz w:val="20"/>
            <w:lang w:val="ru-RU"/>
          </w:rPr>
          <w:t>/</w:t>
        </w:r>
        <w:proofErr w:type="spellStart"/>
        <w:r w:rsidRPr="00F654CC">
          <w:rPr>
            <w:rStyle w:val="a3"/>
            <w:sz w:val="20"/>
          </w:rPr>
          <w:t>lichnaya</w:t>
        </w:r>
        <w:proofErr w:type="spellEnd"/>
        <w:r w:rsidRPr="00F654CC">
          <w:rPr>
            <w:rStyle w:val="a3"/>
            <w:sz w:val="20"/>
            <w:lang w:val="ru-RU"/>
          </w:rPr>
          <w:t>-</w:t>
        </w:r>
        <w:proofErr w:type="spellStart"/>
        <w:r w:rsidRPr="00F654CC">
          <w:rPr>
            <w:rStyle w:val="a3"/>
            <w:sz w:val="20"/>
          </w:rPr>
          <w:t>zhizn</w:t>
        </w:r>
        <w:proofErr w:type="spellEnd"/>
        <w:r w:rsidRPr="00F654CC">
          <w:rPr>
            <w:rStyle w:val="a3"/>
            <w:sz w:val="20"/>
            <w:lang w:val="ru-RU"/>
          </w:rPr>
          <w:t>-</w:t>
        </w:r>
        <w:proofErr w:type="spellStart"/>
        <w:r w:rsidRPr="00F654CC">
          <w:rPr>
            <w:rStyle w:val="a3"/>
            <w:sz w:val="20"/>
          </w:rPr>
          <w:t>stiva</w:t>
        </w:r>
        <w:proofErr w:type="spellEnd"/>
        <w:r w:rsidRPr="00F654CC">
          <w:rPr>
            <w:rStyle w:val="a3"/>
            <w:sz w:val="20"/>
            <w:lang w:val="ru-RU"/>
          </w:rPr>
          <w:t>-</w:t>
        </w:r>
        <w:proofErr w:type="spellStart"/>
        <w:r w:rsidRPr="00F654CC">
          <w:rPr>
            <w:rStyle w:val="a3"/>
            <w:sz w:val="20"/>
          </w:rPr>
          <w:t>dzhobsa</w:t>
        </w:r>
        <w:proofErr w:type="spellEnd"/>
      </w:hyperlink>
    </w:p>
  </w:footnote>
  <w:footnote w:id="6">
    <w:p w:rsidR="0061254A" w:rsidRPr="0061254A" w:rsidRDefault="0061254A">
      <w:pPr>
        <w:pStyle w:val="af"/>
        <w:rPr>
          <w:lang w:val="ru-RU"/>
        </w:rPr>
      </w:pPr>
      <w:r>
        <w:rPr>
          <w:rStyle w:val="af1"/>
        </w:rPr>
        <w:footnoteRef/>
      </w:r>
      <w:r w:rsidRPr="0061254A">
        <w:rPr>
          <w:lang w:val="ru-RU"/>
        </w:rPr>
        <w:t xml:space="preserve"> </w:t>
      </w:r>
      <w:r>
        <w:rPr>
          <w:lang w:val="ru-RU"/>
        </w:rPr>
        <w:t>По словам одного из опрошенных, «Лидерство – внутреннее качество, поэтому внешний вид совершенно не важен».</w:t>
      </w:r>
    </w:p>
  </w:footnote>
  <w:footnote w:id="7">
    <w:p w:rsidR="002A4325" w:rsidRPr="002A4325" w:rsidRDefault="002A4325">
      <w:pPr>
        <w:pStyle w:val="af"/>
        <w:rPr>
          <w:lang w:val="ru-RU"/>
        </w:rPr>
      </w:pPr>
      <w:r>
        <w:rPr>
          <w:rStyle w:val="af1"/>
        </w:rPr>
        <w:footnoteRef/>
      </w:r>
      <w:r w:rsidRPr="002A4325">
        <w:rPr>
          <w:lang w:val="ru-RU"/>
        </w:rPr>
        <w:t xml:space="preserve"> </w:t>
      </w:r>
      <w:r>
        <w:rPr>
          <w:lang w:val="ru-RU"/>
        </w:rPr>
        <w:t xml:space="preserve">10 законов лидерства/Б. </w:t>
      </w:r>
      <w:proofErr w:type="spellStart"/>
      <w:r>
        <w:rPr>
          <w:lang w:val="ru-RU"/>
        </w:rPr>
        <w:t>Ньюмен</w:t>
      </w:r>
      <w:proofErr w:type="spellEnd"/>
      <w:r>
        <w:rPr>
          <w:lang w:val="ru-RU"/>
        </w:rPr>
        <w:t xml:space="preserve">; пер. с англ. В. М. </w:t>
      </w:r>
      <w:proofErr w:type="spellStart"/>
      <w:r>
        <w:rPr>
          <w:lang w:val="ru-RU"/>
        </w:rPr>
        <w:t>Боженов</w:t>
      </w:r>
      <w:proofErr w:type="spellEnd"/>
      <w:r>
        <w:rPr>
          <w:lang w:val="ru-RU"/>
        </w:rPr>
        <w:t>. – Минск: «Попурри»,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450"/>
        </w:tabs>
        <w:ind w:left="450" w:firstLine="0"/>
      </w:pPr>
      <w:rPr>
        <w:rFonts w:hint="default"/>
        <w:position w:val="0"/>
      </w:rPr>
    </w:lvl>
    <w:lvl w:ilvl="1">
      <w:start w:val="1"/>
      <w:numFmt w:val="decimal"/>
      <w:lvlText w:val="%2."/>
      <w:lvlJc w:val="left"/>
      <w:pPr>
        <w:tabs>
          <w:tab w:val="num" w:pos="772"/>
        </w:tabs>
        <w:ind w:left="772"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1080"/>
        </w:tabs>
        <w:ind w:left="108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800"/>
        </w:tabs>
        <w:ind w:left="1800" w:firstLine="0"/>
      </w:pPr>
      <w:rPr>
        <w:rFonts w:hint="default"/>
        <w:position w:val="0"/>
      </w:rPr>
    </w:lvl>
    <w:lvl w:ilvl="7">
      <w:start w:val="1"/>
      <w:numFmt w:val="decimal"/>
      <w:lvlText w:val="%8."/>
      <w:lvlJc w:val="left"/>
      <w:pPr>
        <w:tabs>
          <w:tab w:val="num" w:pos="1800"/>
        </w:tabs>
        <w:ind w:left="1800" w:firstLine="0"/>
      </w:pPr>
      <w:rPr>
        <w:rFonts w:hint="default"/>
        <w:position w:val="0"/>
      </w:rPr>
    </w:lvl>
    <w:lvl w:ilvl="8">
      <w:start w:val="1"/>
      <w:numFmt w:val="decimal"/>
      <w:lvlText w:val="%9."/>
      <w:lvlJc w:val="left"/>
      <w:pPr>
        <w:tabs>
          <w:tab w:val="num" w:pos="2160"/>
        </w:tabs>
        <w:ind w:left="2160" w:firstLine="0"/>
      </w:pPr>
      <w:rPr>
        <w:rFonts w:hint="default"/>
        <w:position w:val="0"/>
      </w:rPr>
    </w:lvl>
  </w:abstractNum>
  <w:abstractNum w:abstractNumId="1">
    <w:nsid w:val="00000002"/>
    <w:multiLevelType w:val="multilevel"/>
    <w:tmpl w:val="894EE874"/>
    <w:lvl w:ilvl="0">
      <w:start w:val="1"/>
      <w:numFmt w:val="decimal"/>
      <w:pStyle w:val="ImportWordListStyleDefinition3"/>
      <w:lvlText w:val="%1."/>
      <w:lvlJc w:val="left"/>
      <w:pPr>
        <w:tabs>
          <w:tab w:val="num" w:pos="450"/>
        </w:tabs>
        <w:ind w:left="45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1">
      <w:start w:val="1"/>
      <w:numFmt w:val="decimal"/>
      <w:lvlText w:val="%2."/>
      <w:lvlJc w:val="left"/>
      <w:pPr>
        <w:tabs>
          <w:tab w:val="num" w:pos="720"/>
        </w:tabs>
        <w:ind w:left="72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2">
      <w:start w:val="1"/>
      <w:numFmt w:val="decimal"/>
      <w:lvlText w:val="%3."/>
      <w:lvlJc w:val="left"/>
      <w:pPr>
        <w:tabs>
          <w:tab w:val="num" w:pos="720"/>
        </w:tabs>
        <w:ind w:left="72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3">
      <w:start w:val="1"/>
      <w:numFmt w:val="decimal"/>
      <w:lvlText w:val="%4."/>
      <w:lvlJc w:val="left"/>
      <w:pPr>
        <w:tabs>
          <w:tab w:val="num" w:pos="1080"/>
        </w:tabs>
        <w:ind w:left="108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4">
      <w:start w:val="1"/>
      <w:numFmt w:val="decimal"/>
      <w:lvlText w:val="%5."/>
      <w:lvlJc w:val="left"/>
      <w:pPr>
        <w:tabs>
          <w:tab w:val="num" w:pos="1080"/>
        </w:tabs>
        <w:ind w:left="108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5">
      <w:start w:val="1"/>
      <w:numFmt w:val="decimal"/>
      <w:lvlText w:val="%6."/>
      <w:lvlJc w:val="left"/>
      <w:pPr>
        <w:tabs>
          <w:tab w:val="num" w:pos="1440"/>
        </w:tabs>
        <w:ind w:left="144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6">
      <w:start w:val="1"/>
      <w:numFmt w:val="decimal"/>
      <w:lvlText w:val="%7."/>
      <w:lvlJc w:val="left"/>
      <w:pPr>
        <w:tabs>
          <w:tab w:val="num" w:pos="1800"/>
        </w:tabs>
        <w:ind w:left="180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7">
      <w:start w:val="1"/>
      <w:numFmt w:val="decimal"/>
      <w:lvlText w:val="%8."/>
      <w:lvlJc w:val="left"/>
      <w:pPr>
        <w:tabs>
          <w:tab w:val="num" w:pos="1800"/>
        </w:tabs>
        <w:ind w:left="180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8">
      <w:start w:val="1"/>
      <w:numFmt w:val="decimal"/>
      <w:lvlText w:val="%9."/>
      <w:lvlJc w:val="left"/>
      <w:pPr>
        <w:tabs>
          <w:tab w:val="num" w:pos="2160"/>
        </w:tabs>
        <w:ind w:left="216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450"/>
        </w:tabs>
        <w:ind w:left="450" w:firstLine="0"/>
      </w:pPr>
      <w:rPr>
        <w:rFonts w:hint="default"/>
        <w:i/>
        <w:position w:val="0"/>
      </w:rPr>
    </w:lvl>
    <w:lvl w:ilvl="1">
      <w:start w:val="1"/>
      <w:numFmt w:val="decimal"/>
      <w:lvlText w:val="%2."/>
      <w:lvlJc w:val="left"/>
      <w:pPr>
        <w:tabs>
          <w:tab w:val="num" w:pos="772"/>
        </w:tabs>
        <w:ind w:left="772"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1080"/>
        </w:tabs>
        <w:ind w:left="108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800"/>
        </w:tabs>
        <w:ind w:left="1800" w:firstLine="0"/>
      </w:pPr>
      <w:rPr>
        <w:rFonts w:hint="default"/>
        <w:position w:val="0"/>
      </w:rPr>
    </w:lvl>
    <w:lvl w:ilvl="7">
      <w:start w:val="1"/>
      <w:numFmt w:val="decimal"/>
      <w:lvlText w:val="%8."/>
      <w:lvlJc w:val="left"/>
      <w:pPr>
        <w:tabs>
          <w:tab w:val="num" w:pos="1800"/>
        </w:tabs>
        <w:ind w:left="1800" w:firstLine="0"/>
      </w:pPr>
      <w:rPr>
        <w:rFonts w:hint="default"/>
        <w:position w:val="0"/>
      </w:rPr>
    </w:lvl>
    <w:lvl w:ilvl="8">
      <w:start w:val="1"/>
      <w:numFmt w:val="decimal"/>
      <w:lvlText w:val="%9."/>
      <w:lvlJc w:val="left"/>
      <w:pPr>
        <w:tabs>
          <w:tab w:val="num" w:pos="2160"/>
        </w:tabs>
        <w:ind w:left="2160" w:firstLine="0"/>
      </w:pPr>
      <w:rPr>
        <w:rFonts w:hint="default"/>
        <w:position w:val="0"/>
      </w:rPr>
    </w:lvl>
  </w:abstractNum>
  <w:abstractNum w:abstractNumId="4">
    <w:nsid w:val="00000005"/>
    <w:multiLevelType w:val="multilevel"/>
    <w:tmpl w:val="894EE877"/>
    <w:lvl w:ilvl="0">
      <w:start w:val="1"/>
      <w:numFmt w:val="decimal"/>
      <w:pStyle w:val="ImportWordListStyleDefinition0"/>
      <w:lvlText w:val="%1."/>
      <w:lvlJc w:val="left"/>
      <w:pPr>
        <w:tabs>
          <w:tab w:val="num" w:pos="450"/>
        </w:tabs>
        <w:ind w:left="45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1">
      <w:start w:val="1"/>
      <w:numFmt w:val="decimal"/>
      <w:lvlText w:val="%2."/>
      <w:lvlJc w:val="left"/>
      <w:pPr>
        <w:tabs>
          <w:tab w:val="num" w:pos="720"/>
        </w:tabs>
        <w:ind w:left="72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2">
      <w:start w:val="1"/>
      <w:numFmt w:val="decimal"/>
      <w:lvlText w:val="%3."/>
      <w:lvlJc w:val="left"/>
      <w:pPr>
        <w:tabs>
          <w:tab w:val="num" w:pos="720"/>
        </w:tabs>
        <w:ind w:left="72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3">
      <w:start w:val="1"/>
      <w:numFmt w:val="decimal"/>
      <w:lvlText w:val="%4."/>
      <w:lvlJc w:val="left"/>
      <w:pPr>
        <w:tabs>
          <w:tab w:val="num" w:pos="1080"/>
        </w:tabs>
        <w:ind w:left="108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4">
      <w:start w:val="1"/>
      <w:numFmt w:val="decimal"/>
      <w:lvlText w:val="%5."/>
      <w:lvlJc w:val="left"/>
      <w:pPr>
        <w:tabs>
          <w:tab w:val="num" w:pos="1080"/>
        </w:tabs>
        <w:ind w:left="108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5">
      <w:start w:val="1"/>
      <w:numFmt w:val="decimal"/>
      <w:lvlText w:val="%6."/>
      <w:lvlJc w:val="left"/>
      <w:pPr>
        <w:tabs>
          <w:tab w:val="num" w:pos="1440"/>
        </w:tabs>
        <w:ind w:left="144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6">
      <w:start w:val="1"/>
      <w:numFmt w:val="decimal"/>
      <w:lvlText w:val="%7."/>
      <w:lvlJc w:val="left"/>
      <w:pPr>
        <w:tabs>
          <w:tab w:val="num" w:pos="1800"/>
        </w:tabs>
        <w:ind w:left="180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7">
      <w:start w:val="1"/>
      <w:numFmt w:val="decimal"/>
      <w:lvlText w:val="%8."/>
      <w:lvlJc w:val="left"/>
      <w:pPr>
        <w:tabs>
          <w:tab w:val="num" w:pos="1800"/>
        </w:tabs>
        <w:ind w:left="180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8">
      <w:start w:val="1"/>
      <w:numFmt w:val="decimal"/>
      <w:lvlText w:val="%9."/>
      <w:lvlJc w:val="left"/>
      <w:pPr>
        <w:tabs>
          <w:tab w:val="num" w:pos="2160"/>
        </w:tabs>
        <w:ind w:left="2160" w:firstLine="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abstractNum>
  <w:abstractNum w:abstractNumId="5">
    <w:nsid w:val="00000006"/>
    <w:multiLevelType w:val="multilevel"/>
    <w:tmpl w:val="EE2235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start w:val="1"/>
      <w:numFmt w:val="decimal"/>
      <w:pStyle w:val="ImportWordListStyleDefinition5"/>
      <w:lvlText w:val="%1."/>
      <w:lvlJc w:val="left"/>
      <w:pPr>
        <w:tabs>
          <w:tab w:val="num" w:pos="360"/>
        </w:tabs>
        <w:ind w:left="360" w:firstLine="36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08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864"/>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2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24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24"/>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68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00"/>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184"/>
      </w:pPr>
      <w:rPr>
        <w:rFonts w:ascii="Georgia" w:eastAsia="Arial Unicode MS" w:hAnsi="Georgia" w:hint="default"/>
        <w:b w:val="0"/>
        <w:i w:val="0"/>
        <w:caps w:val="0"/>
        <w:smallCaps w:val="0"/>
        <w:strike w:val="0"/>
        <w:dstrike w:val="0"/>
        <w:outline w:val="0"/>
        <w:color w:val="000000"/>
        <w:kern w:val="0"/>
        <w:position w:val="0"/>
        <w:sz w:val="22"/>
        <w:u w:val="none" w:color="000000"/>
        <w:vertAlign w:val="baseline"/>
        <w:rtl w:val="0"/>
        <w:em w:val="none"/>
        <w:lang w:val="ru-RU"/>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821F5F"/>
    <w:multiLevelType w:val="hybridMultilevel"/>
    <w:tmpl w:val="6E8AFC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9DB3FBE"/>
    <w:multiLevelType w:val="multilevel"/>
    <w:tmpl w:val="19C018FA"/>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AB027A4"/>
    <w:multiLevelType w:val="hybridMultilevel"/>
    <w:tmpl w:val="CD82A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00F09"/>
    <w:multiLevelType w:val="multilevel"/>
    <w:tmpl w:val="EA74096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691767C"/>
    <w:multiLevelType w:val="hybridMultilevel"/>
    <w:tmpl w:val="A5649622"/>
    <w:lvl w:ilvl="0" w:tplc="0C0EDAA8">
      <w:start w:val="1"/>
      <w:numFmt w:val="bullet"/>
      <w:lvlText w:val="•"/>
      <w:lvlJc w:val="left"/>
      <w:pPr>
        <w:tabs>
          <w:tab w:val="num" w:pos="720"/>
        </w:tabs>
        <w:ind w:left="720" w:hanging="360"/>
      </w:pPr>
      <w:rPr>
        <w:rFonts w:ascii="Times New Roman" w:hAnsi="Times New Roman" w:hint="default"/>
      </w:rPr>
    </w:lvl>
    <w:lvl w:ilvl="1" w:tplc="FC167970" w:tentative="1">
      <w:start w:val="1"/>
      <w:numFmt w:val="bullet"/>
      <w:lvlText w:val="•"/>
      <w:lvlJc w:val="left"/>
      <w:pPr>
        <w:tabs>
          <w:tab w:val="num" w:pos="1440"/>
        </w:tabs>
        <w:ind w:left="1440" w:hanging="360"/>
      </w:pPr>
      <w:rPr>
        <w:rFonts w:ascii="Times New Roman" w:hAnsi="Times New Roman" w:hint="default"/>
      </w:rPr>
    </w:lvl>
    <w:lvl w:ilvl="2" w:tplc="395AAABC" w:tentative="1">
      <w:start w:val="1"/>
      <w:numFmt w:val="bullet"/>
      <w:lvlText w:val="•"/>
      <w:lvlJc w:val="left"/>
      <w:pPr>
        <w:tabs>
          <w:tab w:val="num" w:pos="2160"/>
        </w:tabs>
        <w:ind w:left="2160" w:hanging="360"/>
      </w:pPr>
      <w:rPr>
        <w:rFonts w:ascii="Times New Roman" w:hAnsi="Times New Roman" w:hint="default"/>
      </w:rPr>
    </w:lvl>
    <w:lvl w:ilvl="3" w:tplc="8B8E5042" w:tentative="1">
      <w:start w:val="1"/>
      <w:numFmt w:val="bullet"/>
      <w:lvlText w:val="•"/>
      <w:lvlJc w:val="left"/>
      <w:pPr>
        <w:tabs>
          <w:tab w:val="num" w:pos="2880"/>
        </w:tabs>
        <w:ind w:left="2880" w:hanging="360"/>
      </w:pPr>
      <w:rPr>
        <w:rFonts w:ascii="Times New Roman" w:hAnsi="Times New Roman" w:hint="default"/>
      </w:rPr>
    </w:lvl>
    <w:lvl w:ilvl="4" w:tplc="723E2F18" w:tentative="1">
      <w:start w:val="1"/>
      <w:numFmt w:val="bullet"/>
      <w:lvlText w:val="•"/>
      <w:lvlJc w:val="left"/>
      <w:pPr>
        <w:tabs>
          <w:tab w:val="num" w:pos="3600"/>
        </w:tabs>
        <w:ind w:left="3600" w:hanging="360"/>
      </w:pPr>
      <w:rPr>
        <w:rFonts w:ascii="Times New Roman" w:hAnsi="Times New Roman" w:hint="default"/>
      </w:rPr>
    </w:lvl>
    <w:lvl w:ilvl="5" w:tplc="32AA16F2" w:tentative="1">
      <w:start w:val="1"/>
      <w:numFmt w:val="bullet"/>
      <w:lvlText w:val="•"/>
      <w:lvlJc w:val="left"/>
      <w:pPr>
        <w:tabs>
          <w:tab w:val="num" w:pos="4320"/>
        </w:tabs>
        <w:ind w:left="4320" w:hanging="360"/>
      </w:pPr>
      <w:rPr>
        <w:rFonts w:ascii="Times New Roman" w:hAnsi="Times New Roman" w:hint="default"/>
      </w:rPr>
    </w:lvl>
    <w:lvl w:ilvl="6" w:tplc="95DED5F6" w:tentative="1">
      <w:start w:val="1"/>
      <w:numFmt w:val="bullet"/>
      <w:lvlText w:val="•"/>
      <w:lvlJc w:val="left"/>
      <w:pPr>
        <w:tabs>
          <w:tab w:val="num" w:pos="5040"/>
        </w:tabs>
        <w:ind w:left="5040" w:hanging="360"/>
      </w:pPr>
      <w:rPr>
        <w:rFonts w:ascii="Times New Roman" w:hAnsi="Times New Roman" w:hint="default"/>
      </w:rPr>
    </w:lvl>
    <w:lvl w:ilvl="7" w:tplc="FCA604DA" w:tentative="1">
      <w:start w:val="1"/>
      <w:numFmt w:val="bullet"/>
      <w:lvlText w:val="•"/>
      <w:lvlJc w:val="left"/>
      <w:pPr>
        <w:tabs>
          <w:tab w:val="num" w:pos="5760"/>
        </w:tabs>
        <w:ind w:left="5760" w:hanging="360"/>
      </w:pPr>
      <w:rPr>
        <w:rFonts w:ascii="Times New Roman" w:hAnsi="Times New Roman" w:hint="default"/>
      </w:rPr>
    </w:lvl>
    <w:lvl w:ilvl="8" w:tplc="948642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86C24E8"/>
    <w:multiLevelType w:val="hybridMultilevel"/>
    <w:tmpl w:val="12D4AB4E"/>
    <w:lvl w:ilvl="0" w:tplc="61AA396C">
      <w:start w:val="1"/>
      <w:numFmt w:val="bullet"/>
      <w:lvlText w:val="•"/>
      <w:lvlJc w:val="left"/>
      <w:pPr>
        <w:tabs>
          <w:tab w:val="num" w:pos="720"/>
        </w:tabs>
        <w:ind w:left="720" w:hanging="360"/>
      </w:pPr>
      <w:rPr>
        <w:rFonts w:ascii="Times New Roman" w:hAnsi="Times New Roman" w:hint="default"/>
      </w:rPr>
    </w:lvl>
    <w:lvl w:ilvl="1" w:tplc="551682B4" w:tentative="1">
      <w:start w:val="1"/>
      <w:numFmt w:val="bullet"/>
      <w:lvlText w:val="•"/>
      <w:lvlJc w:val="left"/>
      <w:pPr>
        <w:tabs>
          <w:tab w:val="num" w:pos="1440"/>
        </w:tabs>
        <w:ind w:left="1440" w:hanging="360"/>
      </w:pPr>
      <w:rPr>
        <w:rFonts w:ascii="Times New Roman" w:hAnsi="Times New Roman" w:hint="default"/>
      </w:rPr>
    </w:lvl>
    <w:lvl w:ilvl="2" w:tplc="D6309222" w:tentative="1">
      <w:start w:val="1"/>
      <w:numFmt w:val="bullet"/>
      <w:lvlText w:val="•"/>
      <w:lvlJc w:val="left"/>
      <w:pPr>
        <w:tabs>
          <w:tab w:val="num" w:pos="2160"/>
        </w:tabs>
        <w:ind w:left="2160" w:hanging="360"/>
      </w:pPr>
      <w:rPr>
        <w:rFonts w:ascii="Times New Roman" w:hAnsi="Times New Roman" w:hint="default"/>
      </w:rPr>
    </w:lvl>
    <w:lvl w:ilvl="3" w:tplc="B072BBE4" w:tentative="1">
      <w:start w:val="1"/>
      <w:numFmt w:val="bullet"/>
      <w:lvlText w:val="•"/>
      <w:lvlJc w:val="left"/>
      <w:pPr>
        <w:tabs>
          <w:tab w:val="num" w:pos="2880"/>
        </w:tabs>
        <w:ind w:left="2880" w:hanging="360"/>
      </w:pPr>
      <w:rPr>
        <w:rFonts w:ascii="Times New Roman" w:hAnsi="Times New Roman" w:hint="default"/>
      </w:rPr>
    </w:lvl>
    <w:lvl w:ilvl="4" w:tplc="B6B4904C" w:tentative="1">
      <w:start w:val="1"/>
      <w:numFmt w:val="bullet"/>
      <w:lvlText w:val="•"/>
      <w:lvlJc w:val="left"/>
      <w:pPr>
        <w:tabs>
          <w:tab w:val="num" w:pos="3600"/>
        </w:tabs>
        <w:ind w:left="3600" w:hanging="360"/>
      </w:pPr>
      <w:rPr>
        <w:rFonts w:ascii="Times New Roman" w:hAnsi="Times New Roman" w:hint="default"/>
      </w:rPr>
    </w:lvl>
    <w:lvl w:ilvl="5" w:tplc="2E1C682A" w:tentative="1">
      <w:start w:val="1"/>
      <w:numFmt w:val="bullet"/>
      <w:lvlText w:val="•"/>
      <w:lvlJc w:val="left"/>
      <w:pPr>
        <w:tabs>
          <w:tab w:val="num" w:pos="4320"/>
        </w:tabs>
        <w:ind w:left="4320" w:hanging="360"/>
      </w:pPr>
      <w:rPr>
        <w:rFonts w:ascii="Times New Roman" w:hAnsi="Times New Roman" w:hint="default"/>
      </w:rPr>
    </w:lvl>
    <w:lvl w:ilvl="6" w:tplc="8B7479FE" w:tentative="1">
      <w:start w:val="1"/>
      <w:numFmt w:val="bullet"/>
      <w:lvlText w:val="•"/>
      <w:lvlJc w:val="left"/>
      <w:pPr>
        <w:tabs>
          <w:tab w:val="num" w:pos="5040"/>
        </w:tabs>
        <w:ind w:left="5040" w:hanging="360"/>
      </w:pPr>
      <w:rPr>
        <w:rFonts w:ascii="Times New Roman" w:hAnsi="Times New Roman" w:hint="default"/>
      </w:rPr>
    </w:lvl>
    <w:lvl w:ilvl="7" w:tplc="990AAE76" w:tentative="1">
      <w:start w:val="1"/>
      <w:numFmt w:val="bullet"/>
      <w:lvlText w:val="•"/>
      <w:lvlJc w:val="left"/>
      <w:pPr>
        <w:tabs>
          <w:tab w:val="num" w:pos="5760"/>
        </w:tabs>
        <w:ind w:left="5760" w:hanging="360"/>
      </w:pPr>
      <w:rPr>
        <w:rFonts w:ascii="Times New Roman" w:hAnsi="Times New Roman" w:hint="default"/>
      </w:rPr>
    </w:lvl>
    <w:lvl w:ilvl="8" w:tplc="60E6CD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9AD32D7"/>
    <w:multiLevelType w:val="hybridMultilevel"/>
    <w:tmpl w:val="2872061A"/>
    <w:lvl w:ilvl="0" w:tplc="5108F2C0">
      <w:start w:val="1"/>
      <w:numFmt w:val="bullet"/>
      <w:lvlText w:val="•"/>
      <w:lvlJc w:val="left"/>
      <w:pPr>
        <w:tabs>
          <w:tab w:val="num" w:pos="720"/>
        </w:tabs>
        <w:ind w:left="720" w:hanging="360"/>
      </w:pPr>
      <w:rPr>
        <w:rFonts w:ascii="Times New Roman" w:hAnsi="Times New Roman" w:hint="default"/>
      </w:rPr>
    </w:lvl>
    <w:lvl w:ilvl="1" w:tplc="72D4B916" w:tentative="1">
      <w:start w:val="1"/>
      <w:numFmt w:val="bullet"/>
      <w:lvlText w:val="•"/>
      <w:lvlJc w:val="left"/>
      <w:pPr>
        <w:tabs>
          <w:tab w:val="num" w:pos="1440"/>
        </w:tabs>
        <w:ind w:left="1440" w:hanging="360"/>
      </w:pPr>
      <w:rPr>
        <w:rFonts w:ascii="Times New Roman" w:hAnsi="Times New Roman" w:hint="default"/>
      </w:rPr>
    </w:lvl>
    <w:lvl w:ilvl="2" w:tplc="FB44FBF4" w:tentative="1">
      <w:start w:val="1"/>
      <w:numFmt w:val="bullet"/>
      <w:lvlText w:val="•"/>
      <w:lvlJc w:val="left"/>
      <w:pPr>
        <w:tabs>
          <w:tab w:val="num" w:pos="2160"/>
        </w:tabs>
        <w:ind w:left="2160" w:hanging="360"/>
      </w:pPr>
      <w:rPr>
        <w:rFonts w:ascii="Times New Roman" w:hAnsi="Times New Roman" w:hint="default"/>
      </w:rPr>
    </w:lvl>
    <w:lvl w:ilvl="3" w:tplc="4E548118" w:tentative="1">
      <w:start w:val="1"/>
      <w:numFmt w:val="bullet"/>
      <w:lvlText w:val="•"/>
      <w:lvlJc w:val="left"/>
      <w:pPr>
        <w:tabs>
          <w:tab w:val="num" w:pos="2880"/>
        </w:tabs>
        <w:ind w:left="2880" w:hanging="360"/>
      </w:pPr>
      <w:rPr>
        <w:rFonts w:ascii="Times New Roman" w:hAnsi="Times New Roman" w:hint="default"/>
      </w:rPr>
    </w:lvl>
    <w:lvl w:ilvl="4" w:tplc="F2ECF4E4" w:tentative="1">
      <w:start w:val="1"/>
      <w:numFmt w:val="bullet"/>
      <w:lvlText w:val="•"/>
      <w:lvlJc w:val="left"/>
      <w:pPr>
        <w:tabs>
          <w:tab w:val="num" w:pos="3600"/>
        </w:tabs>
        <w:ind w:left="3600" w:hanging="360"/>
      </w:pPr>
      <w:rPr>
        <w:rFonts w:ascii="Times New Roman" w:hAnsi="Times New Roman" w:hint="default"/>
      </w:rPr>
    </w:lvl>
    <w:lvl w:ilvl="5" w:tplc="66D68CEC" w:tentative="1">
      <w:start w:val="1"/>
      <w:numFmt w:val="bullet"/>
      <w:lvlText w:val="•"/>
      <w:lvlJc w:val="left"/>
      <w:pPr>
        <w:tabs>
          <w:tab w:val="num" w:pos="4320"/>
        </w:tabs>
        <w:ind w:left="4320" w:hanging="360"/>
      </w:pPr>
      <w:rPr>
        <w:rFonts w:ascii="Times New Roman" w:hAnsi="Times New Roman" w:hint="default"/>
      </w:rPr>
    </w:lvl>
    <w:lvl w:ilvl="6" w:tplc="DF207EE0" w:tentative="1">
      <w:start w:val="1"/>
      <w:numFmt w:val="bullet"/>
      <w:lvlText w:val="•"/>
      <w:lvlJc w:val="left"/>
      <w:pPr>
        <w:tabs>
          <w:tab w:val="num" w:pos="5040"/>
        </w:tabs>
        <w:ind w:left="5040" w:hanging="360"/>
      </w:pPr>
      <w:rPr>
        <w:rFonts w:ascii="Times New Roman" w:hAnsi="Times New Roman" w:hint="default"/>
      </w:rPr>
    </w:lvl>
    <w:lvl w:ilvl="7" w:tplc="FBB0473A" w:tentative="1">
      <w:start w:val="1"/>
      <w:numFmt w:val="bullet"/>
      <w:lvlText w:val="•"/>
      <w:lvlJc w:val="left"/>
      <w:pPr>
        <w:tabs>
          <w:tab w:val="num" w:pos="5760"/>
        </w:tabs>
        <w:ind w:left="5760" w:hanging="360"/>
      </w:pPr>
      <w:rPr>
        <w:rFonts w:ascii="Times New Roman" w:hAnsi="Times New Roman" w:hint="default"/>
      </w:rPr>
    </w:lvl>
    <w:lvl w:ilvl="8" w:tplc="042095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AEB5FAB"/>
    <w:multiLevelType w:val="multilevel"/>
    <w:tmpl w:val="CA2CB02C"/>
    <w:lvl w:ilvl="0">
      <w:start w:val="2"/>
      <w:numFmt w:val="decimal"/>
      <w:lvlText w:val="%1."/>
      <w:lvlJc w:val="left"/>
      <w:pPr>
        <w:ind w:left="450" w:hanging="450"/>
      </w:pPr>
      <w:rPr>
        <w:rFonts w:hint="default"/>
        <w:i w:val="0"/>
      </w:rPr>
    </w:lvl>
    <w:lvl w:ilvl="1">
      <w:start w:val="3"/>
      <w:numFmt w:val="decimal"/>
      <w:lvlText w:val="%1.%2."/>
      <w:lvlJc w:val="left"/>
      <w:pPr>
        <w:ind w:left="2160" w:hanging="72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400" w:hanging="108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640" w:hanging="1440"/>
      </w:pPr>
      <w:rPr>
        <w:rFonts w:hint="default"/>
        <w:i w:val="0"/>
      </w:rPr>
    </w:lvl>
    <w:lvl w:ilvl="6">
      <w:start w:val="1"/>
      <w:numFmt w:val="decimal"/>
      <w:lvlText w:val="%1.%2.%3.%4.%5.%6.%7."/>
      <w:lvlJc w:val="left"/>
      <w:pPr>
        <w:ind w:left="10440" w:hanging="1800"/>
      </w:pPr>
      <w:rPr>
        <w:rFonts w:hint="default"/>
        <w:i w:val="0"/>
      </w:rPr>
    </w:lvl>
    <w:lvl w:ilvl="7">
      <w:start w:val="1"/>
      <w:numFmt w:val="decimal"/>
      <w:lvlText w:val="%1.%2.%3.%4.%5.%6.%7.%8."/>
      <w:lvlJc w:val="left"/>
      <w:pPr>
        <w:ind w:left="11880" w:hanging="1800"/>
      </w:pPr>
      <w:rPr>
        <w:rFonts w:hint="default"/>
        <w:i w:val="0"/>
      </w:rPr>
    </w:lvl>
    <w:lvl w:ilvl="8">
      <w:start w:val="1"/>
      <w:numFmt w:val="decimal"/>
      <w:lvlText w:val="%1.%2.%3.%4.%5.%6.%7.%8.%9."/>
      <w:lvlJc w:val="left"/>
      <w:pPr>
        <w:ind w:left="13680" w:hanging="2160"/>
      </w:pPr>
      <w:rPr>
        <w:rFonts w:hint="default"/>
        <w:i w:val="0"/>
      </w:rPr>
    </w:lvl>
  </w:abstractNum>
  <w:abstractNum w:abstractNumId="17">
    <w:nsid w:val="21A311D1"/>
    <w:multiLevelType w:val="hybridMultilevel"/>
    <w:tmpl w:val="8766C19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23355FFE"/>
    <w:multiLevelType w:val="hybridMultilevel"/>
    <w:tmpl w:val="C84A6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D6013"/>
    <w:multiLevelType w:val="hybridMultilevel"/>
    <w:tmpl w:val="BEDED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6D4776"/>
    <w:multiLevelType w:val="hybridMultilevel"/>
    <w:tmpl w:val="482E8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10AA4"/>
    <w:multiLevelType w:val="hybridMultilevel"/>
    <w:tmpl w:val="BDF6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954C1"/>
    <w:multiLevelType w:val="hybridMultilevel"/>
    <w:tmpl w:val="53681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2C17E2"/>
    <w:multiLevelType w:val="hybridMultilevel"/>
    <w:tmpl w:val="C4BC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50870"/>
    <w:multiLevelType w:val="hybridMultilevel"/>
    <w:tmpl w:val="9D3CB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73324AA"/>
    <w:multiLevelType w:val="hybridMultilevel"/>
    <w:tmpl w:val="B0FE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FD2B74"/>
    <w:multiLevelType w:val="multilevel"/>
    <w:tmpl w:val="2CFADD9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CD4985"/>
    <w:multiLevelType w:val="multilevel"/>
    <w:tmpl w:val="55A03F4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FE1731"/>
    <w:multiLevelType w:val="hybridMultilevel"/>
    <w:tmpl w:val="EC0ACDEA"/>
    <w:lvl w:ilvl="0" w:tplc="3D1A8A32">
      <w:start w:val="1"/>
      <w:numFmt w:val="bullet"/>
      <w:lvlText w:val="•"/>
      <w:lvlJc w:val="left"/>
      <w:pPr>
        <w:tabs>
          <w:tab w:val="num" w:pos="720"/>
        </w:tabs>
        <w:ind w:left="720" w:hanging="360"/>
      </w:pPr>
      <w:rPr>
        <w:rFonts w:ascii="Times New Roman" w:hAnsi="Times New Roman" w:hint="default"/>
      </w:rPr>
    </w:lvl>
    <w:lvl w:ilvl="1" w:tplc="173E0420" w:tentative="1">
      <w:start w:val="1"/>
      <w:numFmt w:val="bullet"/>
      <w:lvlText w:val="•"/>
      <w:lvlJc w:val="left"/>
      <w:pPr>
        <w:tabs>
          <w:tab w:val="num" w:pos="1440"/>
        </w:tabs>
        <w:ind w:left="1440" w:hanging="360"/>
      </w:pPr>
      <w:rPr>
        <w:rFonts w:ascii="Times New Roman" w:hAnsi="Times New Roman" w:hint="default"/>
      </w:rPr>
    </w:lvl>
    <w:lvl w:ilvl="2" w:tplc="907A0DD0" w:tentative="1">
      <w:start w:val="1"/>
      <w:numFmt w:val="bullet"/>
      <w:lvlText w:val="•"/>
      <w:lvlJc w:val="left"/>
      <w:pPr>
        <w:tabs>
          <w:tab w:val="num" w:pos="2160"/>
        </w:tabs>
        <w:ind w:left="2160" w:hanging="360"/>
      </w:pPr>
      <w:rPr>
        <w:rFonts w:ascii="Times New Roman" w:hAnsi="Times New Roman" w:hint="default"/>
      </w:rPr>
    </w:lvl>
    <w:lvl w:ilvl="3" w:tplc="5E16D4F8" w:tentative="1">
      <w:start w:val="1"/>
      <w:numFmt w:val="bullet"/>
      <w:lvlText w:val="•"/>
      <w:lvlJc w:val="left"/>
      <w:pPr>
        <w:tabs>
          <w:tab w:val="num" w:pos="2880"/>
        </w:tabs>
        <w:ind w:left="2880" w:hanging="360"/>
      </w:pPr>
      <w:rPr>
        <w:rFonts w:ascii="Times New Roman" w:hAnsi="Times New Roman" w:hint="default"/>
      </w:rPr>
    </w:lvl>
    <w:lvl w:ilvl="4" w:tplc="BB8C9562" w:tentative="1">
      <w:start w:val="1"/>
      <w:numFmt w:val="bullet"/>
      <w:lvlText w:val="•"/>
      <w:lvlJc w:val="left"/>
      <w:pPr>
        <w:tabs>
          <w:tab w:val="num" w:pos="3600"/>
        </w:tabs>
        <w:ind w:left="3600" w:hanging="360"/>
      </w:pPr>
      <w:rPr>
        <w:rFonts w:ascii="Times New Roman" w:hAnsi="Times New Roman" w:hint="default"/>
      </w:rPr>
    </w:lvl>
    <w:lvl w:ilvl="5" w:tplc="660AEABE" w:tentative="1">
      <w:start w:val="1"/>
      <w:numFmt w:val="bullet"/>
      <w:lvlText w:val="•"/>
      <w:lvlJc w:val="left"/>
      <w:pPr>
        <w:tabs>
          <w:tab w:val="num" w:pos="4320"/>
        </w:tabs>
        <w:ind w:left="4320" w:hanging="360"/>
      </w:pPr>
      <w:rPr>
        <w:rFonts w:ascii="Times New Roman" w:hAnsi="Times New Roman" w:hint="default"/>
      </w:rPr>
    </w:lvl>
    <w:lvl w:ilvl="6" w:tplc="3A66E7DA" w:tentative="1">
      <w:start w:val="1"/>
      <w:numFmt w:val="bullet"/>
      <w:lvlText w:val="•"/>
      <w:lvlJc w:val="left"/>
      <w:pPr>
        <w:tabs>
          <w:tab w:val="num" w:pos="5040"/>
        </w:tabs>
        <w:ind w:left="5040" w:hanging="360"/>
      </w:pPr>
      <w:rPr>
        <w:rFonts w:ascii="Times New Roman" w:hAnsi="Times New Roman" w:hint="default"/>
      </w:rPr>
    </w:lvl>
    <w:lvl w:ilvl="7" w:tplc="31E6C416" w:tentative="1">
      <w:start w:val="1"/>
      <w:numFmt w:val="bullet"/>
      <w:lvlText w:val="•"/>
      <w:lvlJc w:val="left"/>
      <w:pPr>
        <w:tabs>
          <w:tab w:val="num" w:pos="5760"/>
        </w:tabs>
        <w:ind w:left="5760" w:hanging="360"/>
      </w:pPr>
      <w:rPr>
        <w:rFonts w:ascii="Times New Roman" w:hAnsi="Times New Roman" w:hint="default"/>
      </w:rPr>
    </w:lvl>
    <w:lvl w:ilvl="8" w:tplc="042693A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387C0A"/>
    <w:multiLevelType w:val="hybridMultilevel"/>
    <w:tmpl w:val="9B0CA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6"/>
  </w:num>
  <w:num w:numId="12">
    <w:abstractNumId w:val="10"/>
  </w:num>
  <w:num w:numId="13">
    <w:abstractNumId w:val="26"/>
  </w:num>
  <w:num w:numId="14">
    <w:abstractNumId w:val="27"/>
  </w:num>
  <w:num w:numId="15">
    <w:abstractNumId w:val="29"/>
  </w:num>
  <w:num w:numId="16">
    <w:abstractNumId w:val="25"/>
  </w:num>
  <w:num w:numId="17">
    <w:abstractNumId w:val="20"/>
  </w:num>
  <w:num w:numId="18">
    <w:abstractNumId w:val="23"/>
  </w:num>
  <w:num w:numId="19">
    <w:abstractNumId w:val="11"/>
  </w:num>
  <w:num w:numId="20">
    <w:abstractNumId w:val="19"/>
  </w:num>
  <w:num w:numId="21">
    <w:abstractNumId w:val="18"/>
  </w:num>
  <w:num w:numId="22">
    <w:abstractNumId w:val="28"/>
  </w:num>
  <w:num w:numId="23">
    <w:abstractNumId w:val="17"/>
  </w:num>
  <w:num w:numId="24">
    <w:abstractNumId w:val="14"/>
  </w:num>
  <w:num w:numId="25">
    <w:abstractNumId w:val="21"/>
  </w:num>
  <w:num w:numId="26">
    <w:abstractNumId w:val="15"/>
  </w:num>
  <w:num w:numId="27">
    <w:abstractNumId w:val="22"/>
  </w:num>
  <w:num w:numId="28">
    <w:abstractNumId w:val="13"/>
  </w:num>
  <w:num w:numId="29">
    <w:abstractNumId w:val="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7410"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B62"/>
    <w:rsid w:val="000220E2"/>
    <w:rsid w:val="00024E2B"/>
    <w:rsid w:val="00041BD8"/>
    <w:rsid w:val="00076C0C"/>
    <w:rsid w:val="000A0F45"/>
    <w:rsid w:val="000C3C45"/>
    <w:rsid w:val="000D31FB"/>
    <w:rsid w:val="00101791"/>
    <w:rsid w:val="00105F5C"/>
    <w:rsid w:val="001219DF"/>
    <w:rsid w:val="001320A9"/>
    <w:rsid w:val="00172256"/>
    <w:rsid w:val="001845C4"/>
    <w:rsid w:val="00193070"/>
    <w:rsid w:val="001A6645"/>
    <w:rsid w:val="001B5B74"/>
    <w:rsid w:val="001C3543"/>
    <w:rsid w:val="002013B5"/>
    <w:rsid w:val="00272E6E"/>
    <w:rsid w:val="002A4325"/>
    <w:rsid w:val="002F3E24"/>
    <w:rsid w:val="003709EB"/>
    <w:rsid w:val="0037508F"/>
    <w:rsid w:val="00376051"/>
    <w:rsid w:val="003A2EAF"/>
    <w:rsid w:val="003B167F"/>
    <w:rsid w:val="003D22D2"/>
    <w:rsid w:val="003F44F9"/>
    <w:rsid w:val="00422A97"/>
    <w:rsid w:val="00480A80"/>
    <w:rsid w:val="00496394"/>
    <w:rsid w:val="004C4D6B"/>
    <w:rsid w:val="004C5FC6"/>
    <w:rsid w:val="00511132"/>
    <w:rsid w:val="00533656"/>
    <w:rsid w:val="00545ED1"/>
    <w:rsid w:val="00584980"/>
    <w:rsid w:val="00593A0F"/>
    <w:rsid w:val="005B284B"/>
    <w:rsid w:val="005C5B3B"/>
    <w:rsid w:val="005E635E"/>
    <w:rsid w:val="005E6EAC"/>
    <w:rsid w:val="0061254A"/>
    <w:rsid w:val="0061701A"/>
    <w:rsid w:val="0063082B"/>
    <w:rsid w:val="00633855"/>
    <w:rsid w:val="006371BB"/>
    <w:rsid w:val="00672ED1"/>
    <w:rsid w:val="00675F3C"/>
    <w:rsid w:val="00682379"/>
    <w:rsid w:val="006C2155"/>
    <w:rsid w:val="006D0FB1"/>
    <w:rsid w:val="006D5661"/>
    <w:rsid w:val="00700B8D"/>
    <w:rsid w:val="00717D7D"/>
    <w:rsid w:val="0073759A"/>
    <w:rsid w:val="00743CF2"/>
    <w:rsid w:val="00761BCC"/>
    <w:rsid w:val="00767283"/>
    <w:rsid w:val="007959B9"/>
    <w:rsid w:val="007F7E32"/>
    <w:rsid w:val="008004B0"/>
    <w:rsid w:val="008007B0"/>
    <w:rsid w:val="008212B4"/>
    <w:rsid w:val="00840DFF"/>
    <w:rsid w:val="00895C31"/>
    <w:rsid w:val="008A2761"/>
    <w:rsid w:val="008C6015"/>
    <w:rsid w:val="008D2963"/>
    <w:rsid w:val="008E0FFE"/>
    <w:rsid w:val="009115A1"/>
    <w:rsid w:val="00911F2E"/>
    <w:rsid w:val="00947C94"/>
    <w:rsid w:val="00952DE8"/>
    <w:rsid w:val="00991445"/>
    <w:rsid w:val="0099342E"/>
    <w:rsid w:val="009F337C"/>
    <w:rsid w:val="00A14CF0"/>
    <w:rsid w:val="00A32265"/>
    <w:rsid w:val="00A344EC"/>
    <w:rsid w:val="00A52DAD"/>
    <w:rsid w:val="00A56F50"/>
    <w:rsid w:val="00A601D3"/>
    <w:rsid w:val="00A85F3F"/>
    <w:rsid w:val="00AB339B"/>
    <w:rsid w:val="00AE3F2D"/>
    <w:rsid w:val="00AF4DED"/>
    <w:rsid w:val="00B23AD3"/>
    <w:rsid w:val="00B451B3"/>
    <w:rsid w:val="00B513AF"/>
    <w:rsid w:val="00B629EE"/>
    <w:rsid w:val="00B80182"/>
    <w:rsid w:val="00BB3BFD"/>
    <w:rsid w:val="00C05E11"/>
    <w:rsid w:val="00C17D5A"/>
    <w:rsid w:val="00C248F1"/>
    <w:rsid w:val="00C60587"/>
    <w:rsid w:val="00C936F9"/>
    <w:rsid w:val="00CB2B01"/>
    <w:rsid w:val="00CB44C9"/>
    <w:rsid w:val="00D4263D"/>
    <w:rsid w:val="00D71C14"/>
    <w:rsid w:val="00D75C01"/>
    <w:rsid w:val="00DB1293"/>
    <w:rsid w:val="00DD5CCE"/>
    <w:rsid w:val="00DE1DD6"/>
    <w:rsid w:val="00DE2B62"/>
    <w:rsid w:val="00DE356E"/>
    <w:rsid w:val="00DF036B"/>
    <w:rsid w:val="00E9522F"/>
    <w:rsid w:val="00E95B18"/>
    <w:rsid w:val="00EB016D"/>
    <w:rsid w:val="00EB6B8E"/>
    <w:rsid w:val="00EE3B43"/>
    <w:rsid w:val="00EE5E16"/>
    <w:rsid w:val="00EF3F4F"/>
    <w:rsid w:val="00F21C48"/>
    <w:rsid w:val="00F35CA6"/>
    <w:rsid w:val="00F578ED"/>
    <w:rsid w:val="00F62B5E"/>
    <w:rsid w:val="00F654CC"/>
    <w:rsid w:val="00FC79F0"/>
    <w:rsid w:val="00FD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B016D"/>
    <w:rPr>
      <w:sz w:val="24"/>
      <w:szCs w:val="24"/>
      <w:lang w:val="en-US" w:eastAsia="en-US"/>
    </w:rPr>
  </w:style>
  <w:style w:type="paragraph" w:styleId="1">
    <w:name w:val="heading 1"/>
    <w:basedOn w:val="a"/>
    <w:next w:val="a"/>
    <w:link w:val="10"/>
    <w:uiPriority w:val="9"/>
    <w:qFormat/>
    <w:locked/>
    <w:rsid w:val="00422A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3"/>
    <w:semiHidden/>
    <w:rsid w:val="00EB016D"/>
    <w:pPr>
      <w:numPr>
        <w:numId w:val="1"/>
      </w:numPr>
      <w:tabs>
        <w:tab w:val="clear" w:pos="450"/>
        <w:tab w:val="num" w:pos="360"/>
      </w:tabs>
      <w:ind w:left="0"/>
    </w:pPr>
  </w:style>
  <w:style w:type="paragraph" w:customStyle="1" w:styleId="ImportWordListStyleDefinition3">
    <w:name w:val="Import Word List Style Definition 3"/>
    <w:rsid w:val="00EB016D"/>
    <w:pPr>
      <w:numPr>
        <w:numId w:val="2"/>
      </w:numPr>
      <w:tabs>
        <w:tab w:val="clear" w:pos="450"/>
        <w:tab w:val="num" w:pos="360"/>
      </w:tabs>
      <w:ind w:left="0"/>
    </w:pPr>
  </w:style>
  <w:style w:type="paragraph" w:customStyle="1" w:styleId="List1">
    <w:name w:val="List 1"/>
    <w:basedOn w:val="ImportWordListStyleDefinition0"/>
    <w:semiHidden/>
    <w:rsid w:val="00EB016D"/>
    <w:pPr>
      <w:numPr>
        <w:numId w:val="4"/>
      </w:numPr>
    </w:pPr>
  </w:style>
  <w:style w:type="paragraph" w:customStyle="1" w:styleId="ImportWordListStyleDefinition0">
    <w:name w:val="Import Word List Style Definition 0"/>
    <w:rsid w:val="00EB016D"/>
    <w:pPr>
      <w:numPr>
        <w:numId w:val="5"/>
      </w:numPr>
    </w:pPr>
  </w:style>
  <w:style w:type="character" w:styleId="a3">
    <w:name w:val="Hyperlink"/>
    <w:rsid w:val="00EB016D"/>
    <w:rPr>
      <w:sz w:val="28"/>
    </w:rPr>
  </w:style>
  <w:style w:type="paragraph" w:customStyle="1" w:styleId="21">
    <w:name w:val="Список 21"/>
    <w:basedOn w:val="ImportWordListStyleDefinition5"/>
    <w:semiHidden/>
    <w:rsid w:val="00EB016D"/>
    <w:pPr>
      <w:numPr>
        <w:numId w:val="7"/>
      </w:numPr>
    </w:pPr>
  </w:style>
  <w:style w:type="paragraph" w:customStyle="1" w:styleId="ImportWordListStyleDefinition5">
    <w:name w:val="Import Word List Style Definition 5"/>
    <w:rsid w:val="00EB016D"/>
    <w:pPr>
      <w:numPr>
        <w:numId w:val="8"/>
      </w:numPr>
    </w:pPr>
  </w:style>
  <w:style w:type="paragraph" w:styleId="a4">
    <w:name w:val="header"/>
    <w:basedOn w:val="a"/>
    <w:link w:val="a5"/>
    <w:locked/>
    <w:rsid w:val="00761BCC"/>
    <w:pPr>
      <w:tabs>
        <w:tab w:val="center" w:pos="4677"/>
        <w:tab w:val="right" w:pos="9355"/>
      </w:tabs>
    </w:pPr>
  </w:style>
  <w:style w:type="character" w:customStyle="1" w:styleId="a5">
    <w:name w:val="Верхний колонтитул Знак"/>
    <w:basedOn w:val="a0"/>
    <w:link w:val="a4"/>
    <w:rsid w:val="00761BCC"/>
    <w:rPr>
      <w:sz w:val="24"/>
      <w:szCs w:val="24"/>
      <w:lang w:val="en-US" w:eastAsia="en-US"/>
    </w:rPr>
  </w:style>
  <w:style w:type="paragraph" w:styleId="a6">
    <w:name w:val="footer"/>
    <w:basedOn w:val="a"/>
    <w:link w:val="a7"/>
    <w:uiPriority w:val="99"/>
    <w:locked/>
    <w:rsid w:val="00761BCC"/>
    <w:pPr>
      <w:tabs>
        <w:tab w:val="center" w:pos="4677"/>
        <w:tab w:val="right" w:pos="9355"/>
      </w:tabs>
    </w:pPr>
  </w:style>
  <w:style w:type="character" w:customStyle="1" w:styleId="a7">
    <w:name w:val="Нижний колонтитул Знак"/>
    <w:basedOn w:val="a0"/>
    <w:link w:val="a6"/>
    <w:uiPriority w:val="99"/>
    <w:rsid w:val="00761BCC"/>
    <w:rPr>
      <w:sz w:val="24"/>
      <w:szCs w:val="24"/>
      <w:lang w:val="en-US" w:eastAsia="en-US"/>
    </w:rPr>
  </w:style>
  <w:style w:type="character" w:styleId="a8">
    <w:name w:val="annotation reference"/>
    <w:basedOn w:val="a0"/>
    <w:locked/>
    <w:rsid w:val="0061254A"/>
    <w:rPr>
      <w:sz w:val="16"/>
      <w:szCs w:val="16"/>
    </w:rPr>
  </w:style>
  <w:style w:type="paragraph" w:styleId="a9">
    <w:name w:val="annotation text"/>
    <w:basedOn w:val="a"/>
    <w:link w:val="aa"/>
    <w:locked/>
    <w:rsid w:val="0061254A"/>
    <w:rPr>
      <w:sz w:val="20"/>
      <w:szCs w:val="20"/>
    </w:rPr>
  </w:style>
  <w:style w:type="character" w:customStyle="1" w:styleId="aa">
    <w:name w:val="Текст примечания Знак"/>
    <w:basedOn w:val="a0"/>
    <w:link w:val="a9"/>
    <w:rsid w:val="0061254A"/>
    <w:rPr>
      <w:lang w:val="en-US" w:eastAsia="en-US"/>
    </w:rPr>
  </w:style>
  <w:style w:type="paragraph" w:styleId="ab">
    <w:name w:val="annotation subject"/>
    <w:basedOn w:val="a9"/>
    <w:next w:val="a9"/>
    <w:link w:val="ac"/>
    <w:locked/>
    <w:rsid w:val="0061254A"/>
    <w:rPr>
      <w:b/>
      <w:bCs/>
    </w:rPr>
  </w:style>
  <w:style w:type="character" w:customStyle="1" w:styleId="ac">
    <w:name w:val="Тема примечания Знак"/>
    <w:basedOn w:val="aa"/>
    <w:link w:val="ab"/>
    <w:rsid w:val="0061254A"/>
    <w:rPr>
      <w:b/>
      <w:bCs/>
    </w:rPr>
  </w:style>
  <w:style w:type="paragraph" w:styleId="ad">
    <w:name w:val="Balloon Text"/>
    <w:basedOn w:val="a"/>
    <w:link w:val="ae"/>
    <w:locked/>
    <w:rsid w:val="0061254A"/>
    <w:rPr>
      <w:rFonts w:ascii="Tahoma" w:hAnsi="Tahoma" w:cs="Tahoma"/>
      <w:sz w:val="16"/>
      <w:szCs w:val="16"/>
    </w:rPr>
  </w:style>
  <w:style w:type="character" w:customStyle="1" w:styleId="ae">
    <w:name w:val="Текст выноски Знак"/>
    <w:basedOn w:val="a0"/>
    <w:link w:val="ad"/>
    <w:rsid w:val="0061254A"/>
    <w:rPr>
      <w:rFonts w:ascii="Tahoma" w:hAnsi="Tahoma" w:cs="Tahoma"/>
      <w:sz w:val="16"/>
      <w:szCs w:val="16"/>
      <w:lang w:val="en-US" w:eastAsia="en-US"/>
    </w:rPr>
  </w:style>
  <w:style w:type="paragraph" w:styleId="af">
    <w:name w:val="footnote text"/>
    <w:basedOn w:val="a"/>
    <w:link w:val="af0"/>
    <w:locked/>
    <w:rsid w:val="0061254A"/>
    <w:rPr>
      <w:sz w:val="20"/>
      <w:szCs w:val="20"/>
    </w:rPr>
  </w:style>
  <w:style w:type="character" w:customStyle="1" w:styleId="af0">
    <w:name w:val="Текст сноски Знак"/>
    <w:basedOn w:val="a0"/>
    <w:link w:val="af"/>
    <w:rsid w:val="0061254A"/>
    <w:rPr>
      <w:lang w:val="en-US" w:eastAsia="en-US"/>
    </w:rPr>
  </w:style>
  <w:style w:type="character" w:styleId="af1">
    <w:name w:val="footnote reference"/>
    <w:basedOn w:val="a0"/>
    <w:locked/>
    <w:rsid w:val="0061254A"/>
    <w:rPr>
      <w:vertAlign w:val="superscript"/>
    </w:rPr>
  </w:style>
  <w:style w:type="paragraph" w:styleId="af2">
    <w:name w:val="List Paragraph"/>
    <w:basedOn w:val="a"/>
    <w:uiPriority w:val="34"/>
    <w:qFormat/>
    <w:rsid w:val="00EF3F4F"/>
    <w:pPr>
      <w:ind w:left="720"/>
      <w:contextualSpacing/>
    </w:pPr>
  </w:style>
  <w:style w:type="character" w:customStyle="1" w:styleId="apple-converted-space">
    <w:name w:val="apple-converted-space"/>
    <w:basedOn w:val="a0"/>
    <w:rsid w:val="00F654CC"/>
  </w:style>
  <w:style w:type="character" w:customStyle="1" w:styleId="10">
    <w:name w:val="Заголовок 1 Знак"/>
    <w:basedOn w:val="a0"/>
    <w:link w:val="1"/>
    <w:uiPriority w:val="9"/>
    <w:rsid w:val="00422A97"/>
    <w:rPr>
      <w:rFonts w:asciiTheme="majorHAnsi" w:eastAsiaTheme="majorEastAsia" w:hAnsiTheme="majorHAnsi" w:cstheme="majorBidi"/>
      <w:b/>
      <w:bCs/>
      <w:color w:val="365F91" w:themeColor="accent1" w:themeShade="BF"/>
      <w:sz w:val="28"/>
      <w:szCs w:val="28"/>
      <w:lang w:eastAsia="en-US"/>
    </w:rPr>
  </w:style>
  <w:style w:type="paragraph" w:styleId="af3">
    <w:name w:val="TOC Heading"/>
    <w:basedOn w:val="1"/>
    <w:next w:val="a"/>
    <w:uiPriority w:val="39"/>
    <w:semiHidden/>
    <w:unhideWhenUsed/>
    <w:qFormat/>
    <w:rsid w:val="008007B0"/>
    <w:pPr>
      <w:outlineLvl w:val="9"/>
    </w:pPr>
  </w:style>
  <w:style w:type="paragraph" w:styleId="2">
    <w:name w:val="toc 2"/>
    <w:basedOn w:val="a"/>
    <w:next w:val="a"/>
    <w:autoRedefine/>
    <w:uiPriority w:val="39"/>
    <w:unhideWhenUsed/>
    <w:qFormat/>
    <w:locked/>
    <w:rsid w:val="008007B0"/>
    <w:pPr>
      <w:spacing w:after="100" w:line="276" w:lineRule="auto"/>
      <w:ind w:left="220"/>
    </w:pPr>
    <w:rPr>
      <w:rFonts w:asciiTheme="minorHAnsi" w:eastAsiaTheme="minorEastAsia" w:hAnsiTheme="minorHAnsi" w:cstheme="minorBidi"/>
      <w:sz w:val="22"/>
      <w:szCs w:val="22"/>
      <w:lang w:val="ru-RU"/>
    </w:rPr>
  </w:style>
  <w:style w:type="paragraph" w:styleId="11">
    <w:name w:val="toc 1"/>
    <w:basedOn w:val="a"/>
    <w:next w:val="a"/>
    <w:autoRedefine/>
    <w:uiPriority w:val="39"/>
    <w:unhideWhenUsed/>
    <w:qFormat/>
    <w:locked/>
    <w:rsid w:val="008007B0"/>
    <w:pPr>
      <w:spacing w:after="100" w:line="276" w:lineRule="auto"/>
    </w:pPr>
    <w:rPr>
      <w:rFonts w:asciiTheme="minorHAnsi" w:eastAsiaTheme="minorEastAsia" w:hAnsiTheme="minorHAnsi" w:cstheme="minorBidi"/>
      <w:sz w:val="22"/>
      <w:szCs w:val="22"/>
      <w:lang w:val="ru-RU"/>
    </w:rPr>
  </w:style>
  <w:style w:type="paragraph" w:styleId="3">
    <w:name w:val="toc 3"/>
    <w:basedOn w:val="a"/>
    <w:next w:val="a"/>
    <w:autoRedefine/>
    <w:uiPriority w:val="39"/>
    <w:unhideWhenUsed/>
    <w:qFormat/>
    <w:locked/>
    <w:rsid w:val="008007B0"/>
    <w:pPr>
      <w:spacing w:after="100" w:line="276" w:lineRule="auto"/>
      <w:ind w:left="440"/>
    </w:pPr>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173304895">
      <w:bodyDiv w:val="1"/>
      <w:marLeft w:val="0"/>
      <w:marRight w:val="0"/>
      <w:marTop w:val="0"/>
      <w:marBottom w:val="0"/>
      <w:divBdr>
        <w:top w:val="none" w:sz="0" w:space="0" w:color="auto"/>
        <w:left w:val="none" w:sz="0" w:space="0" w:color="auto"/>
        <w:bottom w:val="none" w:sz="0" w:space="0" w:color="auto"/>
        <w:right w:val="none" w:sz="0" w:space="0" w:color="auto"/>
      </w:divBdr>
      <w:divsChild>
        <w:div w:id="1520193323">
          <w:marLeft w:val="547"/>
          <w:marRight w:val="0"/>
          <w:marTop w:val="86"/>
          <w:marBottom w:val="0"/>
          <w:divBdr>
            <w:top w:val="none" w:sz="0" w:space="0" w:color="auto"/>
            <w:left w:val="none" w:sz="0" w:space="0" w:color="auto"/>
            <w:bottom w:val="none" w:sz="0" w:space="0" w:color="auto"/>
            <w:right w:val="none" w:sz="0" w:space="0" w:color="auto"/>
          </w:divBdr>
        </w:div>
        <w:div w:id="1163395787">
          <w:marLeft w:val="547"/>
          <w:marRight w:val="0"/>
          <w:marTop w:val="86"/>
          <w:marBottom w:val="0"/>
          <w:divBdr>
            <w:top w:val="none" w:sz="0" w:space="0" w:color="auto"/>
            <w:left w:val="none" w:sz="0" w:space="0" w:color="auto"/>
            <w:bottom w:val="none" w:sz="0" w:space="0" w:color="auto"/>
            <w:right w:val="none" w:sz="0" w:space="0" w:color="auto"/>
          </w:divBdr>
        </w:div>
        <w:div w:id="748114306">
          <w:marLeft w:val="547"/>
          <w:marRight w:val="0"/>
          <w:marTop w:val="86"/>
          <w:marBottom w:val="0"/>
          <w:divBdr>
            <w:top w:val="none" w:sz="0" w:space="0" w:color="auto"/>
            <w:left w:val="none" w:sz="0" w:space="0" w:color="auto"/>
            <w:bottom w:val="none" w:sz="0" w:space="0" w:color="auto"/>
            <w:right w:val="none" w:sz="0" w:space="0" w:color="auto"/>
          </w:divBdr>
        </w:div>
        <w:div w:id="399136639">
          <w:marLeft w:val="547"/>
          <w:marRight w:val="0"/>
          <w:marTop w:val="86"/>
          <w:marBottom w:val="0"/>
          <w:divBdr>
            <w:top w:val="none" w:sz="0" w:space="0" w:color="auto"/>
            <w:left w:val="none" w:sz="0" w:space="0" w:color="auto"/>
            <w:bottom w:val="none" w:sz="0" w:space="0" w:color="auto"/>
            <w:right w:val="none" w:sz="0" w:space="0" w:color="auto"/>
          </w:divBdr>
        </w:div>
        <w:div w:id="1058671277">
          <w:marLeft w:val="547"/>
          <w:marRight w:val="0"/>
          <w:marTop w:val="86"/>
          <w:marBottom w:val="0"/>
          <w:divBdr>
            <w:top w:val="none" w:sz="0" w:space="0" w:color="auto"/>
            <w:left w:val="none" w:sz="0" w:space="0" w:color="auto"/>
            <w:bottom w:val="none" w:sz="0" w:space="0" w:color="auto"/>
            <w:right w:val="none" w:sz="0" w:space="0" w:color="auto"/>
          </w:divBdr>
        </w:div>
        <w:div w:id="440565202">
          <w:marLeft w:val="547"/>
          <w:marRight w:val="0"/>
          <w:marTop w:val="86"/>
          <w:marBottom w:val="0"/>
          <w:divBdr>
            <w:top w:val="none" w:sz="0" w:space="0" w:color="auto"/>
            <w:left w:val="none" w:sz="0" w:space="0" w:color="auto"/>
            <w:bottom w:val="none" w:sz="0" w:space="0" w:color="auto"/>
            <w:right w:val="none" w:sz="0" w:space="0" w:color="auto"/>
          </w:divBdr>
        </w:div>
        <w:div w:id="130027728">
          <w:marLeft w:val="547"/>
          <w:marRight w:val="0"/>
          <w:marTop w:val="86"/>
          <w:marBottom w:val="0"/>
          <w:divBdr>
            <w:top w:val="none" w:sz="0" w:space="0" w:color="auto"/>
            <w:left w:val="none" w:sz="0" w:space="0" w:color="auto"/>
            <w:bottom w:val="none" w:sz="0" w:space="0" w:color="auto"/>
            <w:right w:val="none" w:sz="0" w:space="0" w:color="auto"/>
          </w:divBdr>
        </w:div>
        <w:div w:id="19597130">
          <w:marLeft w:val="547"/>
          <w:marRight w:val="0"/>
          <w:marTop w:val="86"/>
          <w:marBottom w:val="0"/>
          <w:divBdr>
            <w:top w:val="none" w:sz="0" w:space="0" w:color="auto"/>
            <w:left w:val="none" w:sz="0" w:space="0" w:color="auto"/>
            <w:bottom w:val="none" w:sz="0" w:space="0" w:color="auto"/>
            <w:right w:val="none" w:sz="0" w:space="0" w:color="auto"/>
          </w:divBdr>
        </w:div>
        <w:div w:id="777524499">
          <w:marLeft w:val="547"/>
          <w:marRight w:val="0"/>
          <w:marTop w:val="86"/>
          <w:marBottom w:val="0"/>
          <w:divBdr>
            <w:top w:val="none" w:sz="0" w:space="0" w:color="auto"/>
            <w:left w:val="none" w:sz="0" w:space="0" w:color="auto"/>
            <w:bottom w:val="none" w:sz="0" w:space="0" w:color="auto"/>
            <w:right w:val="none" w:sz="0" w:space="0" w:color="auto"/>
          </w:divBdr>
        </w:div>
      </w:divsChild>
    </w:div>
    <w:div w:id="624577098">
      <w:bodyDiv w:val="1"/>
      <w:marLeft w:val="0"/>
      <w:marRight w:val="0"/>
      <w:marTop w:val="0"/>
      <w:marBottom w:val="0"/>
      <w:divBdr>
        <w:top w:val="none" w:sz="0" w:space="0" w:color="auto"/>
        <w:left w:val="none" w:sz="0" w:space="0" w:color="auto"/>
        <w:bottom w:val="none" w:sz="0" w:space="0" w:color="auto"/>
        <w:right w:val="none" w:sz="0" w:space="0" w:color="auto"/>
      </w:divBdr>
      <w:divsChild>
        <w:div w:id="1654791689">
          <w:marLeft w:val="547"/>
          <w:marRight w:val="0"/>
          <w:marTop w:val="154"/>
          <w:marBottom w:val="0"/>
          <w:divBdr>
            <w:top w:val="none" w:sz="0" w:space="0" w:color="auto"/>
            <w:left w:val="none" w:sz="0" w:space="0" w:color="auto"/>
            <w:bottom w:val="none" w:sz="0" w:space="0" w:color="auto"/>
            <w:right w:val="none" w:sz="0" w:space="0" w:color="auto"/>
          </w:divBdr>
        </w:div>
        <w:div w:id="1290668915">
          <w:marLeft w:val="547"/>
          <w:marRight w:val="0"/>
          <w:marTop w:val="115"/>
          <w:marBottom w:val="0"/>
          <w:divBdr>
            <w:top w:val="none" w:sz="0" w:space="0" w:color="auto"/>
            <w:left w:val="none" w:sz="0" w:space="0" w:color="auto"/>
            <w:bottom w:val="none" w:sz="0" w:space="0" w:color="auto"/>
            <w:right w:val="none" w:sz="0" w:space="0" w:color="auto"/>
          </w:divBdr>
        </w:div>
        <w:div w:id="917403287">
          <w:marLeft w:val="547"/>
          <w:marRight w:val="0"/>
          <w:marTop w:val="115"/>
          <w:marBottom w:val="0"/>
          <w:divBdr>
            <w:top w:val="none" w:sz="0" w:space="0" w:color="auto"/>
            <w:left w:val="none" w:sz="0" w:space="0" w:color="auto"/>
            <w:bottom w:val="none" w:sz="0" w:space="0" w:color="auto"/>
            <w:right w:val="none" w:sz="0" w:space="0" w:color="auto"/>
          </w:divBdr>
        </w:div>
      </w:divsChild>
    </w:div>
    <w:div w:id="1074745067">
      <w:bodyDiv w:val="1"/>
      <w:marLeft w:val="0"/>
      <w:marRight w:val="0"/>
      <w:marTop w:val="0"/>
      <w:marBottom w:val="0"/>
      <w:divBdr>
        <w:top w:val="none" w:sz="0" w:space="0" w:color="auto"/>
        <w:left w:val="none" w:sz="0" w:space="0" w:color="auto"/>
        <w:bottom w:val="none" w:sz="0" w:space="0" w:color="auto"/>
        <w:right w:val="none" w:sz="0" w:space="0" w:color="auto"/>
      </w:divBdr>
      <w:divsChild>
        <w:div w:id="1151603716">
          <w:marLeft w:val="547"/>
          <w:marRight w:val="0"/>
          <w:marTop w:val="115"/>
          <w:marBottom w:val="0"/>
          <w:divBdr>
            <w:top w:val="none" w:sz="0" w:space="0" w:color="auto"/>
            <w:left w:val="none" w:sz="0" w:space="0" w:color="auto"/>
            <w:bottom w:val="none" w:sz="0" w:space="0" w:color="auto"/>
            <w:right w:val="none" w:sz="0" w:space="0" w:color="auto"/>
          </w:divBdr>
        </w:div>
        <w:div w:id="1582829307">
          <w:marLeft w:val="547"/>
          <w:marRight w:val="0"/>
          <w:marTop w:val="115"/>
          <w:marBottom w:val="0"/>
          <w:divBdr>
            <w:top w:val="none" w:sz="0" w:space="0" w:color="auto"/>
            <w:left w:val="none" w:sz="0" w:space="0" w:color="auto"/>
            <w:bottom w:val="none" w:sz="0" w:space="0" w:color="auto"/>
            <w:right w:val="none" w:sz="0" w:space="0" w:color="auto"/>
          </w:divBdr>
        </w:div>
      </w:divsChild>
    </w:div>
    <w:div w:id="1564486529">
      <w:bodyDiv w:val="1"/>
      <w:marLeft w:val="0"/>
      <w:marRight w:val="0"/>
      <w:marTop w:val="0"/>
      <w:marBottom w:val="0"/>
      <w:divBdr>
        <w:top w:val="none" w:sz="0" w:space="0" w:color="auto"/>
        <w:left w:val="none" w:sz="0" w:space="0" w:color="auto"/>
        <w:bottom w:val="none" w:sz="0" w:space="0" w:color="auto"/>
        <w:right w:val="none" w:sz="0" w:space="0" w:color="auto"/>
      </w:divBdr>
      <w:divsChild>
        <w:div w:id="325283891">
          <w:marLeft w:val="547"/>
          <w:marRight w:val="0"/>
          <w:marTop w:val="115"/>
          <w:marBottom w:val="0"/>
          <w:divBdr>
            <w:top w:val="none" w:sz="0" w:space="0" w:color="auto"/>
            <w:left w:val="none" w:sz="0" w:space="0" w:color="auto"/>
            <w:bottom w:val="none" w:sz="0" w:space="0" w:color="auto"/>
            <w:right w:val="none" w:sz="0" w:space="0" w:color="auto"/>
          </w:divBdr>
        </w:div>
        <w:div w:id="2009400856">
          <w:marLeft w:val="547"/>
          <w:marRight w:val="0"/>
          <w:marTop w:val="115"/>
          <w:marBottom w:val="0"/>
          <w:divBdr>
            <w:top w:val="none" w:sz="0" w:space="0" w:color="auto"/>
            <w:left w:val="none" w:sz="0" w:space="0" w:color="auto"/>
            <w:bottom w:val="none" w:sz="0" w:space="0" w:color="auto"/>
            <w:right w:val="none" w:sz="0" w:space="0" w:color="auto"/>
          </w:divBdr>
        </w:div>
        <w:div w:id="126395427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teven-jobs.ru/lichnaya-zhizn-stiva-dzhobsa"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teven-jobs.ru/lichnaya-zhizn-stiva-dzhobs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3187941507311587"/>
          <c:y val="0"/>
        </c:manualLayout>
      </c:layout>
    </c:title>
    <c:plotArea>
      <c:layout/>
      <c:pieChart>
        <c:varyColors val="1"/>
        <c:ser>
          <c:idx val="0"/>
          <c:order val="0"/>
          <c:tx>
            <c:strRef>
              <c:f>Лист1!$B$1</c:f>
              <c:strCache>
                <c:ptCount val="1"/>
                <c:pt idx="0">
                  <c:v>Отношение лидера к жизни</c:v>
                </c:pt>
              </c:strCache>
            </c:strRef>
          </c:tx>
          <c:dLbls>
            <c:showPercent val="1"/>
            <c:showLeaderLines val="1"/>
          </c:dLbls>
          <c:cat>
            <c:strRef>
              <c:f>Лист1!$A$2:$A$5</c:f>
              <c:strCache>
                <c:ptCount val="4"/>
                <c:pt idx="0">
                  <c:v>Оптимист</c:v>
                </c:pt>
                <c:pt idx="1">
                  <c:v>Реалист</c:v>
                </c:pt>
                <c:pt idx="2">
                  <c:v>Неопределенное отношение</c:v>
                </c:pt>
                <c:pt idx="3">
                  <c:v>Воздержались</c:v>
                </c:pt>
              </c:strCache>
            </c:strRef>
          </c:cat>
          <c:val>
            <c:numRef>
              <c:f>Лист1!$B$2:$B$5</c:f>
              <c:numCache>
                <c:formatCode>0%</c:formatCode>
                <c:ptCount val="4"/>
                <c:pt idx="0">
                  <c:v>0.48000000000000015</c:v>
                </c:pt>
                <c:pt idx="1">
                  <c:v>0.23</c:v>
                </c:pt>
                <c:pt idx="2">
                  <c:v>4.0000000000000022E-2</c:v>
                </c:pt>
                <c:pt idx="3">
                  <c:v>0.25</c:v>
                </c:pt>
              </c:numCache>
            </c:numRef>
          </c:val>
        </c:ser>
        <c:dLbls>
          <c:showPercent val="1"/>
        </c:dLbls>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FE6FC8-ABFF-455B-ABF2-94C10871CD6C}" type="doc">
      <dgm:prSet loTypeId="urn:microsoft.com/office/officeart/2005/8/layout/pyramid1" loCatId="pyramid" qsTypeId="urn:microsoft.com/office/officeart/2005/8/quickstyle/simple2" qsCatId="simple" csTypeId="urn:microsoft.com/office/officeart/2005/8/colors/colorful1" csCatId="colorful" phldr="1"/>
      <dgm:spPr/>
      <dgm:t>
        <a:bodyPr/>
        <a:lstStyle/>
        <a:p>
          <a:endParaRPr lang="ru-RU"/>
        </a:p>
      </dgm:t>
    </dgm:pt>
    <dgm:pt modelId="{8D101E69-892D-4069-AF88-88E8F6049574}">
      <dgm:prSet phldrT="[Текст]"/>
      <dgm:spPr/>
      <dgm:t>
        <a:bodyPr/>
        <a:lstStyle/>
        <a:p>
          <a:r>
            <a:rPr lang="ru-RU"/>
            <a:t>1 прирожденный лидер</a:t>
          </a:r>
        </a:p>
      </dgm:t>
    </dgm:pt>
    <dgm:pt modelId="{D147C865-8FDD-4B4F-80B4-F7B1D9BCF800}" type="parTrans" cxnId="{654FC50C-1B34-45A8-AE69-CE1F9E8F87F7}">
      <dgm:prSet/>
      <dgm:spPr/>
      <dgm:t>
        <a:bodyPr/>
        <a:lstStyle/>
        <a:p>
          <a:endParaRPr lang="ru-RU"/>
        </a:p>
      </dgm:t>
    </dgm:pt>
    <dgm:pt modelId="{B43244C4-9996-4DA6-AF54-1D2BB26DA434}" type="sibTrans" cxnId="{654FC50C-1B34-45A8-AE69-CE1F9E8F87F7}">
      <dgm:prSet/>
      <dgm:spPr/>
      <dgm:t>
        <a:bodyPr/>
        <a:lstStyle/>
        <a:p>
          <a:endParaRPr lang="ru-RU"/>
        </a:p>
      </dgm:t>
    </dgm:pt>
    <dgm:pt modelId="{97D0DDB8-5DAE-4045-983D-C22ED4FFB868}">
      <dgm:prSet phldrT="[Текст]"/>
      <dgm:spPr/>
      <dgm:t>
        <a:bodyPr/>
        <a:lstStyle/>
        <a:p>
          <a:r>
            <a:rPr lang="ru-RU"/>
            <a:t>13 человек с хорошими лидерскими качествами</a:t>
          </a:r>
        </a:p>
      </dgm:t>
    </dgm:pt>
    <dgm:pt modelId="{0DB7CD9B-A931-4548-AD9A-88F2623D9B52}" type="parTrans" cxnId="{5E1E590B-BFC5-45DA-A092-51CCDBBE7131}">
      <dgm:prSet/>
      <dgm:spPr/>
      <dgm:t>
        <a:bodyPr/>
        <a:lstStyle/>
        <a:p>
          <a:endParaRPr lang="ru-RU"/>
        </a:p>
      </dgm:t>
    </dgm:pt>
    <dgm:pt modelId="{51D99BB4-2345-4E9B-AA66-0FCA13773B77}" type="sibTrans" cxnId="{5E1E590B-BFC5-45DA-A092-51CCDBBE7131}">
      <dgm:prSet/>
      <dgm:spPr/>
      <dgm:t>
        <a:bodyPr/>
        <a:lstStyle/>
        <a:p>
          <a:endParaRPr lang="ru-RU"/>
        </a:p>
      </dgm:t>
    </dgm:pt>
    <dgm:pt modelId="{93C5D2FB-C321-4B4D-A7C7-D4D21239801C}">
      <dgm:prSet phldrT="[Текст]"/>
      <dgm:spPr/>
      <dgm:t>
        <a:bodyPr/>
        <a:lstStyle/>
        <a:p>
          <a:r>
            <a:rPr lang="ru-RU"/>
            <a:t>30 человек с задатками лидера</a:t>
          </a:r>
        </a:p>
      </dgm:t>
    </dgm:pt>
    <dgm:pt modelId="{6B18947B-7354-494E-A10B-8DACCFA4D7C8}" type="parTrans" cxnId="{65D70948-256B-454D-A963-A5BBF94309EB}">
      <dgm:prSet/>
      <dgm:spPr/>
      <dgm:t>
        <a:bodyPr/>
        <a:lstStyle/>
        <a:p>
          <a:endParaRPr lang="ru-RU"/>
        </a:p>
      </dgm:t>
    </dgm:pt>
    <dgm:pt modelId="{BA5A1105-B4C8-41F4-8DFF-3ADF6D379656}" type="sibTrans" cxnId="{65D70948-256B-454D-A963-A5BBF94309EB}">
      <dgm:prSet/>
      <dgm:spPr/>
      <dgm:t>
        <a:bodyPr/>
        <a:lstStyle/>
        <a:p>
          <a:endParaRPr lang="ru-RU"/>
        </a:p>
      </dgm:t>
    </dgm:pt>
    <dgm:pt modelId="{B01304F1-C13C-4E4F-B16B-EAF46D9F2068}">
      <dgm:prSet phldrT="[Текст]"/>
      <dgm:spPr/>
      <dgm:t>
        <a:bodyPr/>
        <a:lstStyle/>
        <a:p>
          <a:r>
            <a:rPr lang="ru-RU"/>
            <a:t>0</a:t>
          </a:r>
          <a:r>
            <a:rPr lang="ru-RU" baseline="0"/>
            <a:t> человек с отсутствием лидерских качеств или слабым набором некоторых из них</a:t>
          </a:r>
          <a:endParaRPr lang="ru-RU"/>
        </a:p>
      </dgm:t>
    </dgm:pt>
    <dgm:pt modelId="{A16A61E9-2528-4EFD-A2E5-897346E0E700}" type="parTrans" cxnId="{DA8CF00B-5080-4C22-B195-A33C6C742526}">
      <dgm:prSet/>
      <dgm:spPr/>
      <dgm:t>
        <a:bodyPr/>
        <a:lstStyle/>
        <a:p>
          <a:endParaRPr lang="ru-RU"/>
        </a:p>
      </dgm:t>
    </dgm:pt>
    <dgm:pt modelId="{29B00602-3B12-4652-8A53-AED912E35371}" type="sibTrans" cxnId="{DA8CF00B-5080-4C22-B195-A33C6C742526}">
      <dgm:prSet/>
      <dgm:spPr/>
      <dgm:t>
        <a:bodyPr/>
        <a:lstStyle/>
        <a:p>
          <a:endParaRPr lang="ru-RU"/>
        </a:p>
      </dgm:t>
    </dgm:pt>
    <dgm:pt modelId="{49B2865B-9413-4C7B-89C0-81E6E5247D7C}" type="pres">
      <dgm:prSet presAssocID="{3CFE6FC8-ABFF-455B-ABF2-94C10871CD6C}" presName="Name0" presStyleCnt="0">
        <dgm:presLayoutVars>
          <dgm:dir/>
          <dgm:animLvl val="lvl"/>
          <dgm:resizeHandles val="exact"/>
        </dgm:presLayoutVars>
      </dgm:prSet>
      <dgm:spPr/>
      <dgm:t>
        <a:bodyPr/>
        <a:lstStyle/>
        <a:p>
          <a:endParaRPr lang="ru-RU"/>
        </a:p>
      </dgm:t>
    </dgm:pt>
    <dgm:pt modelId="{C9B1DF7C-9307-4DEF-A72B-876C5FD088D3}" type="pres">
      <dgm:prSet presAssocID="{8D101E69-892D-4069-AF88-88E8F6049574}" presName="Name8" presStyleCnt="0"/>
      <dgm:spPr/>
    </dgm:pt>
    <dgm:pt modelId="{EDAE69D1-F585-4DFC-82D2-ED7468A212FE}" type="pres">
      <dgm:prSet presAssocID="{8D101E69-892D-4069-AF88-88E8F6049574}" presName="level" presStyleLbl="node1" presStyleIdx="0" presStyleCnt="4">
        <dgm:presLayoutVars>
          <dgm:chMax val="1"/>
          <dgm:bulletEnabled val="1"/>
        </dgm:presLayoutVars>
      </dgm:prSet>
      <dgm:spPr/>
      <dgm:t>
        <a:bodyPr/>
        <a:lstStyle/>
        <a:p>
          <a:endParaRPr lang="ru-RU"/>
        </a:p>
      </dgm:t>
    </dgm:pt>
    <dgm:pt modelId="{FB2E53C2-2DA3-451A-BCA2-EABBD63CD042}" type="pres">
      <dgm:prSet presAssocID="{8D101E69-892D-4069-AF88-88E8F6049574}" presName="levelTx" presStyleLbl="revTx" presStyleIdx="0" presStyleCnt="0">
        <dgm:presLayoutVars>
          <dgm:chMax val="1"/>
          <dgm:bulletEnabled val="1"/>
        </dgm:presLayoutVars>
      </dgm:prSet>
      <dgm:spPr/>
      <dgm:t>
        <a:bodyPr/>
        <a:lstStyle/>
        <a:p>
          <a:endParaRPr lang="ru-RU"/>
        </a:p>
      </dgm:t>
    </dgm:pt>
    <dgm:pt modelId="{4C58544E-F822-4C59-9373-05EAAA7DB860}" type="pres">
      <dgm:prSet presAssocID="{97D0DDB8-5DAE-4045-983D-C22ED4FFB868}" presName="Name8" presStyleCnt="0"/>
      <dgm:spPr/>
    </dgm:pt>
    <dgm:pt modelId="{EBF1B7BC-3E6C-4549-8C6F-640511DFB62D}" type="pres">
      <dgm:prSet presAssocID="{97D0DDB8-5DAE-4045-983D-C22ED4FFB868}" presName="level" presStyleLbl="node1" presStyleIdx="1" presStyleCnt="4" custScaleX="97662" custScaleY="92174">
        <dgm:presLayoutVars>
          <dgm:chMax val="1"/>
          <dgm:bulletEnabled val="1"/>
        </dgm:presLayoutVars>
      </dgm:prSet>
      <dgm:spPr/>
      <dgm:t>
        <a:bodyPr/>
        <a:lstStyle/>
        <a:p>
          <a:endParaRPr lang="ru-RU"/>
        </a:p>
      </dgm:t>
    </dgm:pt>
    <dgm:pt modelId="{6E673D4A-474F-44E5-B823-F9CE8EF015E9}" type="pres">
      <dgm:prSet presAssocID="{97D0DDB8-5DAE-4045-983D-C22ED4FFB868}" presName="levelTx" presStyleLbl="revTx" presStyleIdx="0" presStyleCnt="0">
        <dgm:presLayoutVars>
          <dgm:chMax val="1"/>
          <dgm:bulletEnabled val="1"/>
        </dgm:presLayoutVars>
      </dgm:prSet>
      <dgm:spPr/>
      <dgm:t>
        <a:bodyPr/>
        <a:lstStyle/>
        <a:p>
          <a:endParaRPr lang="ru-RU"/>
        </a:p>
      </dgm:t>
    </dgm:pt>
    <dgm:pt modelId="{63BD0C8B-7D9A-4149-B98E-36997B3EF085}" type="pres">
      <dgm:prSet presAssocID="{93C5D2FB-C321-4B4D-A7C7-D4D21239801C}" presName="Name8" presStyleCnt="0"/>
      <dgm:spPr/>
    </dgm:pt>
    <dgm:pt modelId="{64D32A8A-2DCE-4B47-ACE3-92A237DB34DA}" type="pres">
      <dgm:prSet presAssocID="{93C5D2FB-C321-4B4D-A7C7-D4D21239801C}" presName="level" presStyleLbl="node1" presStyleIdx="2" presStyleCnt="4">
        <dgm:presLayoutVars>
          <dgm:chMax val="1"/>
          <dgm:bulletEnabled val="1"/>
        </dgm:presLayoutVars>
      </dgm:prSet>
      <dgm:spPr/>
      <dgm:t>
        <a:bodyPr/>
        <a:lstStyle/>
        <a:p>
          <a:endParaRPr lang="ru-RU"/>
        </a:p>
      </dgm:t>
    </dgm:pt>
    <dgm:pt modelId="{522F521C-D701-437E-A6F2-27449CC21DF6}" type="pres">
      <dgm:prSet presAssocID="{93C5D2FB-C321-4B4D-A7C7-D4D21239801C}" presName="levelTx" presStyleLbl="revTx" presStyleIdx="0" presStyleCnt="0">
        <dgm:presLayoutVars>
          <dgm:chMax val="1"/>
          <dgm:bulletEnabled val="1"/>
        </dgm:presLayoutVars>
      </dgm:prSet>
      <dgm:spPr/>
      <dgm:t>
        <a:bodyPr/>
        <a:lstStyle/>
        <a:p>
          <a:endParaRPr lang="ru-RU"/>
        </a:p>
      </dgm:t>
    </dgm:pt>
    <dgm:pt modelId="{39BDE08D-0970-4F43-8AB8-2590F9146FC8}" type="pres">
      <dgm:prSet presAssocID="{B01304F1-C13C-4E4F-B16B-EAF46D9F2068}" presName="Name8" presStyleCnt="0"/>
      <dgm:spPr/>
    </dgm:pt>
    <dgm:pt modelId="{9FA39E81-8CBD-4AB1-972D-FAD0BB646FD8}" type="pres">
      <dgm:prSet presAssocID="{B01304F1-C13C-4E4F-B16B-EAF46D9F2068}" presName="level" presStyleLbl="node1" presStyleIdx="3" presStyleCnt="4" custScaleX="100000" custScaleY="92174">
        <dgm:presLayoutVars>
          <dgm:chMax val="1"/>
          <dgm:bulletEnabled val="1"/>
        </dgm:presLayoutVars>
      </dgm:prSet>
      <dgm:spPr/>
      <dgm:t>
        <a:bodyPr/>
        <a:lstStyle/>
        <a:p>
          <a:endParaRPr lang="ru-RU"/>
        </a:p>
      </dgm:t>
    </dgm:pt>
    <dgm:pt modelId="{942EBBF4-6F65-4001-BFA5-1E7807BE3630}" type="pres">
      <dgm:prSet presAssocID="{B01304F1-C13C-4E4F-B16B-EAF46D9F2068}" presName="levelTx" presStyleLbl="revTx" presStyleIdx="0" presStyleCnt="0">
        <dgm:presLayoutVars>
          <dgm:chMax val="1"/>
          <dgm:bulletEnabled val="1"/>
        </dgm:presLayoutVars>
      </dgm:prSet>
      <dgm:spPr/>
      <dgm:t>
        <a:bodyPr/>
        <a:lstStyle/>
        <a:p>
          <a:endParaRPr lang="ru-RU"/>
        </a:p>
      </dgm:t>
    </dgm:pt>
  </dgm:ptLst>
  <dgm:cxnLst>
    <dgm:cxn modelId="{929EA752-6649-4BEC-B1EB-4B38AA5B1D4C}" type="presOf" srcId="{3CFE6FC8-ABFF-455B-ABF2-94C10871CD6C}" destId="{49B2865B-9413-4C7B-89C0-81E6E5247D7C}" srcOrd="0" destOrd="0" presId="urn:microsoft.com/office/officeart/2005/8/layout/pyramid1"/>
    <dgm:cxn modelId="{86EF9821-91DF-41D5-9D29-41FA67213581}" type="presOf" srcId="{B01304F1-C13C-4E4F-B16B-EAF46D9F2068}" destId="{9FA39E81-8CBD-4AB1-972D-FAD0BB646FD8}" srcOrd="0" destOrd="0" presId="urn:microsoft.com/office/officeart/2005/8/layout/pyramid1"/>
    <dgm:cxn modelId="{628B9F2C-1A71-47C3-95B1-1AD6A90D8788}" type="presOf" srcId="{93C5D2FB-C321-4B4D-A7C7-D4D21239801C}" destId="{522F521C-D701-437E-A6F2-27449CC21DF6}" srcOrd="1" destOrd="0" presId="urn:microsoft.com/office/officeart/2005/8/layout/pyramid1"/>
    <dgm:cxn modelId="{B1C9FAA1-1FF1-4B70-91F2-21401B612D96}" type="presOf" srcId="{97D0DDB8-5DAE-4045-983D-C22ED4FFB868}" destId="{6E673D4A-474F-44E5-B823-F9CE8EF015E9}" srcOrd="1" destOrd="0" presId="urn:microsoft.com/office/officeart/2005/8/layout/pyramid1"/>
    <dgm:cxn modelId="{B62CDA9A-A8EC-47CE-B2F9-065A73341B80}" type="presOf" srcId="{8D101E69-892D-4069-AF88-88E8F6049574}" destId="{EDAE69D1-F585-4DFC-82D2-ED7468A212FE}" srcOrd="0" destOrd="0" presId="urn:microsoft.com/office/officeart/2005/8/layout/pyramid1"/>
    <dgm:cxn modelId="{DA8CF00B-5080-4C22-B195-A33C6C742526}" srcId="{3CFE6FC8-ABFF-455B-ABF2-94C10871CD6C}" destId="{B01304F1-C13C-4E4F-B16B-EAF46D9F2068}" srcOrd="3" destOrd="0" parTransId="{A16A61E9-2528-4EFD-A2E5-897346E0E700}" sibTransId="{29B00602-3B12-4652-8A53-AED912E35371}"/>
    <dgm:cxn modelId="{654FC50C-1B34-45A8-AE69-CE1F9E8F87F7}" srcId="{3CFE6FC8-ABFF-455B-ABF2-94C10871CD6C}" destId="{8D101E69-892D-4069-AF88-88E8F6049574}" srcOrd="0" destOrd="0" parTransId="{D147C865-8FDD-4B4F-80B4-F7B1D9BCF800}" sibTransId="{B43244C4-9996-4DA6-AF54-1D2BB26DA434}"/>
    <dgm:cxn modelId="{0E20DCDA-39B6-4307-AE30-FABE6FF43516}" type="presOf" srcId="{8D101E69-892D-4069-AF88-88E8F6049574}" destId="{FB2E53C2-2DA3-451A-BCA2-EABBD63CD042}" srcOrd="1" destOrd="0" presId="urn:microsoft.com/office/officeart/2005/8/layout/pyramid1"/>
    <dgm:cxn modelId="{CB3AEBE1-C7C2-4039-B4D3-D1A6BC93E00B}" type="presOf" srcId="{93C5D2FB-C321-4B4D-A7C7-D4D21239801C}" destId="{64D32A8A-2DCE-4B47-ACE3-92A237DB34DA}" srcOrd="0" destOrd="0" presId="urn:microsoft.com/office/officeart/2005/8/layout/pyramid1"/>
    <dgm:cxn modelId="{CB49115C-7DB9-47ED-BF45-52B17B3A488F}" type="presOf" srcId="{B01304F1-C13C-4E4F-B16B-EAF46D9F2068}" destId="{942EBBF4-6F65-4001-BFA5-1E7807BE3630}" srcOrd="1" destOrd="0" presId="urn:microsoft.com/office/officeart/2005/8/layout/pyramid1"/>
    <dgm:cxn modelId="{65D70948-256B-454D-A963-A5BBF94309EB}" srcId="{3CFE6FC8-ABFF-455B-ABF2-94C10871CD6C}" destId="{93C5D2FB-C321-4B4D-A7C7-D4D21239801C}" srcOrd="2" destOrd="0" parTransId="{6B18947B-7354-494E-A10B-8DACCFA4D7C8}" sibTransId="{BA5A1105-B4C8-41F4-8DFF-3ADF6D379656}"/>
    <dgm:cxn modelId="{5E1E590B-BFC5-45DA-A092-51CCDBBE7131}" srcId="{3CFE6FC8-ABFF-455B-ABF2-94C10871CD6C}" destId="{97D0DDB8-5DAE-4045-983D-C22ED4FFB868}" srcOrd="1" destOrd="0" parTransId="{0DB7CD9B-A931-4548-AD9A-88F2623D9B52}" sibTransId="{51D99BB4-2345-4E9B-AA66-0FCA13773B77}"/>
    <dgm:cxn modelId="{7562593B-02D4-47A3-888A-F12EC382DCC4}" type="presOf" srcId="{97D0DDB8-5DAE-4045-983D-C22ED4FFB868}" destId="{EBF1B7BC-3E6C-4549-8C6F-640511DFB62D}" srcOrd="0" destOrd="0" presId="urn:microsoft.com/office/officeart/2005/8/layout/pyramid1"/>
    <dgm:cxn modelId="{F04E77AE-6ECB-44CA-979B-7A9B978B9A88}" type="presParOf" srcId="{49B2865B-9413-4C7B-89C0-81E6E5247D7C}" destId="{C9B1DF7C-9307-4DEF-A72B-876C5FD088D3}" srcOrd="0" destOrd="0" presId="urn:microsoft.com/office/officeart/2005/8/layout/pyramid1"/>
    <dgm:cxn modelId="{F350CC64-3E2D-4A44-94DF-C48A5B6E7E17}" type="presParOf" srcId="{C9B1DF7C-9307-4DEF-A72B-876C5FD088D3}" destId="{EDAE69D1-F585-4DFC-82D2-ED7468A212FE}" srcOrd="0" destOrd="0" presId="urn:microsoft.com/office/officeart/2005/8/layout/pyramid1"/>
    <dgm:cxn modelId="{FD9F8A1E-9F4D-48C2-AD97-F5B32A04200E}" type="presParOf" srcId="{C9B1DF7C-9307-4DEF-A72B-876C5FD088D3}" destId="{FB2E53C2-2DA3-451A-BCA2-EABBD63CD042}" srcOrd="1" destOrd="0" presId="urn:microsoft.com/office/officeart/2005/8/layout/pyramid1"/>
    <dgm:cxn modelId="{D3CFFDE9-A72B-49CB-A9DF-5DB64DE040F2}" type="presParOf" srcId="{49B2865B-9413-4C7B-89C0-81E6E5247D7C}" destId="{4C58544E-F822-4C59-9373-05EAAA7DB860}" srcOrd="1" destOrd="0" presId="urn:microsoft.com/office/officeart/2005/8/layout/pyramid1"/>
    <dgm:cxn modelId="{648EEE10-85AB-46EF-87A3-A45B0F62B291}" type="presParOf" srcId="{4C58544E-F822-4C59-9373-05EAAA7DB860}" destId="{EBF1B7BC-3E6C-4549-8C6F-640511DFB62D}" srcOrd="0" destOrd="0" presId="urn:microsoft.com/office/officeart/2005/8/layout/pyramid1"/>
    <dgm:cxn modelId="{454FBD39-002B-4642-92AB-BBB1A3BB236B}" type="presParOf" srcId="{4C58544E-F822-4C59-9373-05EAAA7DB860}" destId="{6E673D4A-474F-44E5-B823-F9CE8EF015E9}" srcOrd="1" destOrd="0" presId="urn:microsoft.com/office/officeart/2005/8/layout/pyramid1"/>
    <dgm:cxn modelId="{23B9CE08-AC66-478D-A7C7-98A5BE2904B7}" type="presParOf" srcId="{49B2865B-9413-4C7B-89C0-81E6E5247D7C}" destId="{63BD0C8B-7D9A-4149-B98E-36997B3EF085}" srcOrd="2" destOrd="0" presId="urn:microsoft.com/office/officeart/2005/8/layout/pyramid1"/>
    <dgm:cxn modelId="{9775E6B0-1B2D-4437-B533-7B664F090567}" type="presParOf" srcId="{63BD0C8B-7D9A-4149-B98E-36997B3EF085}" destId="{64D32A8A-2DCE-4B47-ACE3-92A237DB34DA}" srcOrd="0" destOrd="0" presId="urn:microsoft.com/office/officeart/2005/8/layout/pyramid1"/>
    <dgm:cxn modelId="{1A3990A7-3840-4E1C-AB38-B4AD35E0D0F9}" type="presParOf" srcId="{63BD0C8B-7D9A-4149-B98E-36997B3EF085}" destId="{522F521C-D701-437E-A6F2-27449CC21DF6}" srcOrd="1" destOrd="0" presId="urn:microsoft.com/office/officeart/2005/8/layout/pyramid1"/>
    <dgm:cxn modelId="{E397BF9D-1BEF-40CA-96D2-3B03B69D3C02}" type="presParOf" srcId="{49B2865B-9413-4C7B-89C0-81E6E5247D7C}" destId="{39BDE08D-0970-4F43-8AB8-2590F9146FC8}" srcOrd="3" destOrd="0" presId="urn:microsoft.com/office/officeart/2005/8/layout/pyramid1"/>
    <dgm:cxn modelId="{0CDA0990-DF98-4961-91C0-6A706788A7C5}" type="presParOf" srcId="{39BDE08D-0970-4F43-8AB8-2590F9146FC8}" destId="{9FA39E81-8CBD-4AB1-972D-FAD0BB646FD8}" srcOrd="0" destOrd="0" presId="urn:microsoft.com/office/officeart/2005/8/layout/pyramid1"/>
    <dgm:cxn modelId="{968CC956-6469-4C16-953C-CBF9641A9888}" type="presParOf" srcId="{39BDE08D-0970-4F43-8AB8-2590F9146FC8}" destId="{942EBBF4-6F65-4001-BFA5-1E7807BE3630}"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AE69D1-F585-4DFC-82D2-ED7468A212FE}">
      <dsp:nvSpPr>
        <dsp:cNvPr id="0" name=""/>
        <dsp:cNvSpPr/>
      </dsp:nvSpPr>
      <dsp:spPr>
        <a:xfrm>
          <a:off x="2234767" y="0"/>
          <a:ext cx="1571854" cy="1054731"/>
        </a:xfrm>
        <a:prstGeom prst="trapezoid">
          <a:avLst>
            <a:gd name="adj" fmla="val 74514"/>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1 прирожденный лидер</a:t>
          </a:r>
        </a:p>
      </dsp:txBody>
      <dsp:txXfrm>
        <a:off x="2234767" y="0"/>
        <a:ext cx="1571854" cy="1054731"/>
      </dsp:txXfrm>
    </dsp:sp>
    <dsp:sp modelId="{EBF1B7BC-3E6C-4549-8C6F-640511DFB62D}">
      <dsp:nvSpPr>
        <dsp:cNvPr id="0" name=""/>
        <dsp:cNvSpPr/>
      </dsp:nvSpPr>
      <dsp:spPr>
        <a:xfrm>
          <a:off x="1545659" y="1054731"/>
          <a:ext cx="2950071" cy="972188"/>
        </a:xfrm>
        <a:prstGeom prst="trapezoid">
          <a:avLst>
            <a:gd name="adj" fmla="val 74514"/>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13 человек с хорошими лидерскими качествами</a:t>
          </a:r>
        </a:p>
      </dsp:txBody>
      <dsp:txXfrm>
        <a:off x="2061921" y="1054731"/>
        <a:ext cx="1917546" cy="972188"/>
      </dsp:txXfrm>
    </dsp:sp>
    <dsp:sp modelId="{64D32A8A-2DCE-4B47-ACE3-92A237DB34DA}">
      <dsp:nvSpPr>
        <dsp:cNvPr id="0" name=""/>
        <dsp:cNvSpPr/>
      </dsp:nvSpPr>
      <dsp:spPr>
        <a:xfrm>
          <a:off x="724420" y="2026920"/>
          <a:ext cx="4592549" cy="1054731"/>
        </a:xfrm>
        <a:prstGeom prst="trapezoid">
          <a:avLst>
            <a:gd name="adj" fmla="val 74514"/>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30 человек с задатками лидера</a:t>
          </a:r>
        </a:p>
      </dsp:txBody>
      <dsp:txXfrm>
        <a:off x="1528116" y="2026920"/>
        <a:ext cx="2985156" cy="1054731"/>
      </dsp:txXfrm>
    </dsp:sp>
    <dsp:sp modelId="{9FA39E81-8CBD-4AB1-972D-FAD0BB646FD8}">
      <dsp:nvSpPr>
        <dsp:cNvPr id="0" name=""/>
        <dsp:cNvSpPr/>
      </dsp:nvSpPr>
      <dsp:spPr>
        <a:xfrm>
          <a:off x="0" y="3081651"/>
          <a:ext cx="6041390" cy="972188"/>
        </a:xfrm>
        <a:prstGeom prst="trapezoid">
          <a:avLst>
            <a:gd name="adj" fmla="val 74514"/>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0</a:t>
          </a:r>
          <a:r>
            <a:rPr lang="ru-RU" sz="1600" kern="1200" baseline="0"/>
            <a:t> человек с отсутствием лидерских качеств или слабым набором некоторых из них</a:t>
          </a:r>
          <a:endParaRPr lang="ru-RU" sz="1600" kern="1200"/>
        </a:p>
      </dsp:txBody>
      <dsp:txXfrm>
        <a:off x="1057243" y="3081651"/>
        <a:ext cx="3926903" cy="9721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524B-ADC5-4C79-A86B-3A002587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Семья</cp:lastModifiedBy>
  <cp:revision>2</cp:revision>
  <cp:lastPrinted>2013-04-29T19:37:00Z</cp:lastPrinted>
  <dcterms:created xsi:type="dcterms:W3CDTF">2013-12-16T17:44:00Z</dcterms:created>
  <dcterms:modified xsi:type="dcterms:W3CDTF">2013-12-16T17:44:00Z</dcterms:modified>
</cp:coreProperties>
</file>